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A0" w:rsidRPr="00A76DE2" w:rsidRDefault="00C173A0" w:rsidP="00C173A0">
      <w:pPr>
        <w:rPr>
          <w:rFonts w:asciiTheme="minorHAnsi" w:hAnsiTheme="minorHAnsi" w:cstheme="minorHAnsi"/>
          <w:b/>
          <w:i/>
          <w:color w:val="auto"/>
          <w:szCs w:val="24"/>
        </w:rPr>
      </w:pPr>
    </w:p>
    <w:p w:rsidR="00C173A0" w:rsidRPr="00A76DE2" w:rsidRDefault="00B46A47" w:rsidP="00C173A0">
      <w:pPr>
        <w:jc w:val="both"/>
        <w:rPr>
          <w:rFonts w:asciiTheme="minorHAnsi" w:hAnsiTheme="minorHAnsi" w:cstheme="minorHAnsi"/>
          <w:b/>
          <w:color w:val="auto"/>
          <w:szCs w:val="24"/>
        </w:rPr>
      </w:pPr>
      <w:r w:rsidRPr="00A76DE2">
        <w:rPr>
          <w:rFonts w:asciiTheme="minorHAnsi" w:hAnsiTheme="minorHAnsi" w:cstheme="minorHAnsi"/>
          <w:b/>
          <w:color w:val="auto"/>
          <w:szCs w:val="24"/>
        </w:rPr>
        <w:t>Allegato 1</w:t>
      </w: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p>
    <w:p w:rsidR="00C173A0" w:rsidRPr="00A76DE2" w:rsidRDefault="00C173A0" w:rsidP="00C173A0">
      <w:pPr>
        <w:jc w:val="center"/>
        <w:rPr>
          <w:rFonts w:asciiTheme="minorHAnsi" w:hAnsiTheme="minorHAnsi" w:cstheme="minorHAnsi"/>
          <w:b/>
          <w:i/>
          <w:color w:val="auto"/>
          <w:szCs w:val="24"/>
        </w:rPr>
      </w:pPr>
      <w:r w:rsidRPr="00A76DE2">
        <w:rPr>
          <w:rFonts w:asciiTheme="minorHAnsi" w:hAnsiTheme="minorHAnsi" w:cstheme="minorHAnsi"/>
          <w:b/>
          <w:i/>
          <w:color w:val="auto"/>
          <w:szCs w:val="24"/>
        </w:rPr>
        <w:t>Modulistica predisposta dalla Stazione Appaltante</w:t>
      </w:r>
    </w:p>
    <w:p w:rsidR="00C173A0" w:rsidRPr="00A76DE2" w:rsidRDefault="00C173A0" w:rsidP="00C173A0">
      <w:pPr>
        <w:rPr>
          <w:rFonts w:asciiTheme="minorHAnsi" w:hAnsiTheme="minorHAnsi" w:cstheme="minorHAnsi"/>
          <w:b/>
          <w:i/>
          <w:color w:val="auto"/>
          <w:szCs w:val="24"/>
        </w:rPr>
      </w:pPr>
    </w:p>
    <w:p w:rsidR="00C173A0" w:rsidRPr="00A76DE2" w:rsidRDefault="00C173A0" w:rsidP="00C173A0">
      <w:pPr>
        <w:rPr>
          <w:rFonts w:asciiTheme="minorHAnsi" w:hAnsiTheme="minorHAnsi" w:cstheme="minorHAnsi"/>
          <w:b/>
          <w:i/>
          <w:color w:val="auto"/>
          <w:szCs w:val="24"/>
        </w:rPr>
      </w:pPr>
    </w:p>
    <w:p w:rsidR="00C173A0" w:rsidRPr="00A76DE2" w:rsidRDefault="00C173A0" w:rsidP="00136898">
      <w:pPr>
        <w:spacing w:line="360" w:lineRule="auto"/>
        <w:rPr>
          <w:rFonts w:asciiTheme="minorHAnsi" w:hAnsiTheme="minorHAnsi" w:cstheme="minorHAnsi"/>
          <w:b/>
          <w:i/>
          <w:color w:val="auto"/>
          <w:szCs w:val="24"/>
        </w:rPr>
      </w:pPr>
    </w:p>
    <w:p w:rsidR="00C173A0" w:rsidRPr="00A76DE2" w:rsidRDefault="00C173A0" w:rsidP="00136898">
      <w:pPr>
        <w:spacing w:line="360" w:lineRule="auto"/>
        <w:rPr>
          <w:rFonts w:asciiTheme="minorHAnsi" w:hAnsiTheme="minorHAnsi" w:cstheme="minorHAnsi"/>
          <w:b/>
          <w:i/>
          <w:color w:val="auto"/>
          <w:szCs w:val="24"/>
        </w:rPr>
      </w:pPr>
    </w:p>
    <w:p w:rsidR="00C173A0" w:rsidRPr="00A76DE2" w:rsidRDefault="00C173A0" w:rsidP="00136898">
      <w:pPr>
        <w:spacing w:line="360" w:lineRule="auto"/>
        <w:jc w:val="both"/>
        <w:rPr>
          <w:rFonts w:asciiTheme="minorHAnsi" w:hAnsiTheme="minorHAnsi" w:cstheme="minorHAnsi"/>
          <w:b/>
          <w:color w:val="auto"/>
          <w:szCs w:val="24"/>
        </w:rPr>
      </w:pPr>
      <w:r w:rsidRPr="00A76DE2">
        <w:rPr>
          <w:rFonts w:asciiTheme="minorHAnsi" w:hAnsiTheme="minorHAnsi" w:cstheme="minorHAnsi"/>
          <w:b/>
          <w:color w:val="auto"/>
          <w:szCs w:val="24"/>
        </w:rPr>
        <w:t>Allegato 1</w:t>
      </w:r>
      <w:bookmarkStart w:id="0" w:name="_Hlk513633188"/>
      <w:r w:rsidR="009C3DCD">
        <w:rPr>
          <w:rFonts w:asciiTheme="minorHAnsi" w:hAnsiTheme="minorHAnsi" w:cstheme="minorHAnsi"/>
          <w:b/>
          <w:color w:val="auto"/>
          <w:szCs w:val="24"/>
        </w:rPr>
        <w:t xml:space="preserve"> </w:t>
      </w:r>
      <w:r w:rsidR="009C3DCD">
        <w:rPr>
          <w:rFonts w:asciiTheme="minorHAnsi" w:hAnsiTheme="minorHAnsi"/>
          <w:b/>
          <w:color w:val="auto"/>
          <w:szCs w:val="22"/>
        </w:rPr>
        <w:t>riservato al concorrente</w:t>
      </w:r>
      <w:r w:rsidRPr="00A76DE2">
        <w:rPr>
          <w:rFonts w:asciiTheme="minorHAnsi" w:hAnsiTheme="minorHAnsi" w:cstheme="minorHAnsi"/>
          <w:b/>
          <w:color w:val="auto"/>
          <w:szCs w:val="24"/>
        </w:rPr>
        <w:t>: “</w:t>
      </w:r>
      <w:r w:rsidR="008D7111" w:rsidRPr="00A76DE2">
        <w:rPr>
          <w:rFonts w:asciiTheme="minorHAnsi" w:hAnsiTheme="minorHAnsi" w:cstheme="minorHAnsi"/>
          <w:b/>
          <w:color w:val="auto"/>
          <w:szCs w:val="24"/>
        </w:rPr>
        <w:t xml:space="preserve">Modello </w:t>
      </w:r>
      <w:r w:rsidRPr="00A76DE2">
        <w:rPr>
          <w:rFonts w:asciiTheme="minorHAnsi" w:hAnsiTheme="minorHAnsi" w:cstheme="minorHAnsi"/>
          <w:b/>
          <w:color w:val="auto"/>
          <w:szCs w:val="24"/>
        </w:rPr>
        <w:t>dichiarazioni integrative</w:t>
      </w:r>
      <w:bookmarkEnd w:id="0"/>
      <w:r w:rsidRPr="00A76DE2">
        <w:rPr>
          <w:rFonts w:asciiTheme="minorHAnsi" w:hAnsiTheme="minorHAnsi" w:cstheme="minorHAnsi"/>
          <w:b/>
          <w:color w:val="auto"/>
          <w:szCs w:val="24"/>
        </w:rPr>
        <w:t>”</w:t>
      </w:r>
    </w:p>
    <w:p w:rsidR="00C173A0" w:rsidRPr="00A76DE2" w:rsidRDefault="00C173A0" w:rsidP="00C173A0">
      <w:pPr>
        <w:rPr>
          <w:rFonts w:asciiTheme="minorHAnsi" w:hAnsiTheme="minorHAnsi" w:cstheme="minorHAnsi"/>
          <w:b/>
          <w:color w:val="auto"/>
          <w:szCs w:val="24"/>
        </w:rPr>
      </w:pPr>
    </w:p>
    <w:p w:rsidR="00C173A0" w:rsidRPr="00A76DE2" w:rsidRDefault="00C173A0" w:rsidP="00C173A0">
      <w:pPr>
        <w:rPr>
          <w:rFonts w:asciiTheme="minorHAnsi" w:hAnsiTheme="minorHAnsi" w:cstheme="minorHAnsi"/>
          <w:b/>
          <w:color w:val="auto"/>
          <w:szCs w:val="24"/>
        </w:rPr>
      </w:pPr>
    </w:p>
    <w:p w:rsidR="008D7111" w:rsidRPr="00A76DE2" w:rsidRDefault="009568CB" w:rsidP="009568CB">
      <w:pPr>
        <w:pStyle w:val="Paragrafoelenco1"/>
        <w:tabs>
          <w:tab w:val="left" w:pos="7952"/>
        </w:tabs>
        <w:ind w:left="0"/>
        <w:rPr>
          <w:rFonts w:asciiTheme="minorHAnsi" w:hAnsiTheme="minorHAnsi" w:cstheme="minorHAnsi"/>
          <w:b/>
          <w:color w:val="auto"/>
          <w:szCs w:val="24"/>
        </w:rPr>
      </w:pPr>
      <w:r w:rsidRPr="00A76DE2">
        <w:rPr>
          <w:rFonts w:asciiTheme="minorHAnsi" w:hAnsiTheme="minorHAnsi" w:cstheme="minorHAnsi"/>
          <w:b/>
          <w:color w:val="auto"/>
          <w:szCs w:val="24"/>
        </w:rPr>
        <w:tab/>
      </w: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D7111" w:rsidRPr="00A76DE2" w:rsidRDefault="008D7111" w:rsidP="008D7111">
      <w:pPr>
        <w:rPr>
          <w:rFonts w:asciiTheme="minorHAnsi" w:hAnsiTheme="minorHAnsi" w:cstheme="minorHAnsi"/>
          <w:szCs w:val="24"/>
        </w:rPr>
      </w:pPr>
    </w:p>
    <w:p w:rsidR="00871E6E" w:rsidRDefault="008D7111" w:rsidP="008D7111">
      <w:pPr>
        <w:tabs>
          <w:tab w:val="left" w:pos="3610"/>
        </w:tabs>
        <w:rPr>
          <w:rFonts w:asciiTheme="minorHAnsi" w:hAnsiTheme="minorHAnsi" w:cstheme="minorHAnsi"/>
          <w:szCs w:val="24"/>
        </w:rPr>
      </w:pPr>
      <w:r w:rsidRPr="00A76DE2">
        <w:rPr>
          <w:rFonts w:asciiTheme="minorHAnsi" w:hAnsiTheme="minorHAnsi" w:cstheme="minorHAnsi"/>
          <w:szCs w:val="24"/>
        </w:rPr>
        <w:tab/>
      </w:r>
    </w:p>
    <w:p w:rsidR="00871E6E" w:rsidRPr="00871E6E" w:rsidRDefault="00871E6E" w:rsidP="00871E6E">
      <w:pPr>
        <w:rPr>
          <w:rFonts w:asciiTheme="minorHAnsi" w:hAnsiTheme="minorHAnsi" w:cstheme="minorHAnsi"/>
          <w:szCs w:val="24"/>
        </w:rPr>
      </w:pPr>
    </w:p>
    <w:p w:rsidR="00871E6E" w:rsidRDefault="00871E6E" w:rsidP="00871E6E">
      <w:pPr>
        <w:rPr>
          <w:rFonts w:asciiTheme="minorHAnsi" w:hAnsiTheme="minorHAnsi" w:cstheme="minorHAnsi"/>
          <w:szCs w:val="24"/>
        </w:rPr>
      </w:pPr>
    </w:p>
    <w:p w:rsidR="00C173A0" w:rsidRPr="00871E6E" w:rsidRDefault="00871E6E" w:rsidP="00871E6E">
      <w:pPr>
        <w:tabs>
          <w:tab w:val="left" w:pos="6148"/>
        </w:tabs>
        <w:rPr>
          <w:rFonts w:asciiTheme="minorHAnsi" w:hAnsiTheme="minorHAnsi" w:cstheme="minorHAnsi"/>
          <w:szCs w:val="24"/>
        </w:rPr>
      </w:pPr>
      <w:r>
        <w:rPr>
          <w:rFonts w:asciiTheme="minorHAnsi" w:hAnsiTheme="minorHAnsi" w:cstheme="minorHAnsi"/>
          <w:szCs w:val="24"/>
        </w:rPr>
        <w:tab/>
      </w:r>
    </w:p>
    <w:tbl>
      <w:tblPr>
        <w:tblW w:w="2288" w:type="dxa"/>
        <w:tblInd w:w="8866" w:type="dxa"/>
        <w:tblLayout w:type="fixed"/>
        <w:tblCellMar>
          <w:left w:w="93" w:type="dxa"/>
        </w:tblCellMar>
        <w:tblLook w:val="0000"/>
      </w:tblPr>
      <w:tblGrid>
        <w:gridCol w:w="2288"/>
      </w:tblGrid>
      <w:tr w:rsidR="00C173A0" w:rsidRPr="00A76DE2" w:rsidTr="00DE32D5">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C173A0" w:rsidRPr="00A76DE2" w:rsidRDefault="00C173A0" w:rsidP="003337E4">
            <w:pPr>
              <w:pageBreakBefore/>
              <w:rPr>
                <w:rFonts w:asciiTheme="minorHAnsi" w:hAnsiTheme="minorHAnsi" w:cstheme="minorHAnsi"/>
                <w:szCs w:val="24"/>
              </w:rPr>
            </w:pPr>
            <w:r w:rsidRPr="00A76DE2">
              <w:rPr>
                <w:rFonts w:asciiTheme="minorHAnsi" w:hAnsiTheme="minorHAnsi" w:cstheme="minorHAnsi"/>
                <w:b/>
                <w:i/>
                <w:color w:val="auto"/>
                <w:szCs w:val="24"/>
              </w:rPr>
              <w:lastRenderedPageBreak/>
              <w:t xml:space="preserve">Allegato 1 </w:t>
            </w:r>
          </w:p>
        </w:tc>
      </w:tr>
    </w:tbl>
    <w:p w:rsidR="00C173A0" w:rsidRPr="00A76DE2" w:rsidRDefault="00C173A0" w:rsidP="00C173A0">
      <w:pPr>
        <w:rPr>
          <w:rFonts w:asciiTheme="minorHAnsi" w:hAnsiTheme="minorHAnsi" w:cstheme="minorHAnsi"/>
          <w:color w:val="auto"/>
          <w:szCs w:val="24"/>
        </w:rPr>
      </w:pPr>
    </w:p>
    <w:p w:rsidR="004904E6" w:rsidRPr="00A76DE2" w:rsidRDefault="004904E6" w:rsidP="00CE781A">
      <w:pPr>
        <w:pStyle w:val="Corpodeltesto1"/>
        <w:spacing w:line="240" w:lineRule="auto"/>
        <w:ind w:left="6372" w:right="96"/>
        <w:jc w:val="both"/>
        <w:rPr>
          <w:rFonts w:asciiTheme="minorHAnsi" w:hAnsiTheme="minorHAnsi" w:cstheme="minorHAnsi"/>
          <w:b/>
          <w:color w:val="auto"/>
          <w:szCs w:val="24"/>
        </w:rPr>
      </w:pPr>
    </w:p>
    <w:p w:rsidR="00C173A0" w:rsidRPr="00A76DE2" w:rsidRDefault="00C173A0" w:rsidP="00CE781A">
      <w:pPr>
        <w:pStyle w:val="Corpodeltesto1"/>
        <w:spacing w:line="240" w:lineRule="auto"/>
        <w:ind w:left="6372" w:right="96"/>
        <w:jc w:val="both"/>
        <w:rPr>
          <w:rFonts w:asciiTheme="minorHAnsi" w:hAnsiTheme="minorHAnsi" w:cstheme="minorHAnsi"/>
          <w:b/>
          <w:color w:val="auto"/>
          <w:szCs w:val="24"/>
        </w:rPr>
      </w:pPr>
      <w:r w:rsidRPr="00A76DE2">
        <w:rPr>
          <w:rFonts w:asciiTheme="minorHAnsi" w:hAnsiTheme="minorHAnsi" w:cstheme="minorHAnsi"/>
          <w:b/>
          <w:color w:val="auto"/>
          <w:szCs w:val="24"/>
        </w:rPr>
        <w:t>Alla Stazione Appaltante</w:t>
      </w:r>
    </w:p>
    <w:p w:rsidR="004904E6" w:rsidRPr="00A76DE2" w:rsidRDefault="004904E6" w:rsidP="00CE781A">
      <w:pPr>
        <w:pStyle w:val="Corpodeltesto1"/>
        <w:spacing w:line="240" w:lineRule="auto"/>
        <w:ind w:left="6372" w:right="96"/>
        <w:jc w:val="both"/>
        <w:rPr>
          <w:rFonts w:asciiTheme="minorHAnsi" w:hAnsiTheme="minorHAnsi" w:cstheme="minorHAnsi"/>
          <w:b/>
          <w:color w:val="auto"/>
          <w:szCs w:val="24"/>
        </w:rPr>
      </w:pPr>
    </w:p>
    <w:p w:rsidR="00C173A0" w:rsidRPr="00A76DE2" w:rsidRDefault="00C173A0" w:rsidP="00C173A0">
      <w:pPr>
        <w:rPr>
          <w:rFonts w:asciiTheme="minorHAnsi" w:hAnsiTheme="minorHAnsi" w:cstheme="minorHAnsi"/>
          <w:color w:val="auto"/>
          <w:szCs w:val="24"/>
        </w:rPr>
      </w:pPr>
    </w:p>
    <w:tbl>
      <w:tblPr>
        <w:tblW w:w="0" w:type="auto"/>
        <w:tblInd w:w="-30" w:type="dxa"/>
        <w:tblLayout w:type="fixed"/>
        <w:tblCellMar>
          <w:left w:w="93" w:type="dxa"/>
        </w:tblCellMar>
        <w:tblLook w:val="0000"/>
      </w:tblPr>
      <w:tblGrid>
        <w:gridCol w:w="10193"/>
      </w:tblGrid>
      <w:tr w:rsidR="00C173A0" w:rsidRPr="00A76DE2" w:rsidTr="003337E4">
        <w:tc>
          <w:tcPr>
            <w:tcW w:w="10193" w:type="dxa"/>
            <w:tcBorders>
              <w:top w:val="single" w:sz="4" w:space="0" w:color="00000A"/>
              <w:left w:val="single" w:sz="4" w:space="0" w:color="00000A"/>
              <w:bottom w:val="single" w:sz="4" w:space="0" w:color="00000A"/>
              <w:right w:val="single" w:sz="4" w:space="0" w:color="00000A"/>
            </w:tcBorders>
            <w:shd w:val="clear" w:color="auto" w:fill="D0CECE"/>
          </w:tcPr>
          <w:p w:rsidR="00D7085C" w:rsidRPr="00A76DE2" w:rsidRDefault="00D7085C" w:rsidP="003337E4">
            <w:pPr>
              <w:pStyle w:val="Corpodeltesto1"/>
              <w:spacing w:line="240" w:lineRule="auto"/>
              <w:ind w:right="96"/>
              <w:jc w:val="both"/>
              <w:rPr>
                <w:rFonts w:asciiTheme="minorHAnsi" w:hAnsiTheme="minorHAnsi" w:cstheme="minorHAnsi"/>
                <w:b/>
                <w:color w:val="auto"/>
                <w:szCs w:val="24"/>
              </w:rPr>
            </w:pPr>
          </w:p>
          <w:p w:rsidR="004010C2" w:rsidRPr="00A76DE2" w:rsidRDefault="00C173A0" w:rsidP="00F91F56">
            <w:pPr>
              <w:pStyle w:val="Testocommento"/>
              <w:widowControl w:val="0"/>
              <w:rPr>
                <w:rFonts w:asciiTheme="minorHAnsi" w:hAnsiTheme="minorHAnsi" w:cstheme="minorHAnsi"/>
                <w:b/>
                <w:sz w:val="24"/>
                <w:szCs w:val="24"/>
                <w:lang w:eastAsia="it-IT"/>
              </w:rPr>
            </w:pPr>
            <w:r w:rsidRPr="00A76DE2">
              <w:rPr>
                <w:rFonts w:asciiTheme="minorHAnsi" w:hAnsiTheme="minorHAnsi" w:cstheme="minorHAnsi"/>
                <w:b/>
                <w:sz w:val="24"/>
                <w:szCs w:val="24"/>
              </w:rPr>
              <w:t xml:space="preserve">Oggetto: </w:t>
            </w:r>
            <w:r w:rsidR="00B77B29" w:rsidRPr="00A76DE2">
              <w:rPr>
                <w:rFonts w:asciiTheme="minorHAnsi" w:hAnsiTheme="minorHAnsi" w:cstheme="minorHAnsi"/>
                <w:b/>
                <w:sz w:val="24"/>
                <w:szCs w:val="24"/>
              </w:rPr>
              <w:t>P</w:t>
            </w:r>
            <w:r w:rsidR="00DE32D5" w:rsidRPr="00A76DE2">
              <w:rPr>
                <w:rFonts w:asciiTheme="minorHAnsi" w:hAnsiTheme="minorHAnsi" w:cstheme="minorHAnsi"/>
                <w:b/>
                <w:sz w:val="24"/>
                <w:szCs w:val="24"/>
              </w:rPr>
              <w:t>rocedura</w:t>
            </w:r>
            <w:r w:rsidR="004010C2" w:rsidRPr="00A76DE2">
              <w:rPr>
                <w:rFonts w:asciiTheme="minorHAnsi" w:hAnsiTheme="minorHAnsi" w:cstheme="minorHAnsi"/>
                <w:sz w:val="24"/>
                <w:szCs w:val="24"/>
              </w:rPr>
              <w:t xml:space="preserve"> </w:t>
            </w:r>
            <w:r w:rsidR="004010C2" w:rsidRPr="00A76DE2">
              <w:rPr>
                <w:rFonts w:asciiTheme="minorHAnsi" w:hAnsiTheme="minorHAnsi" w:cstheme="minorHAnsi"/>
                <w:b/>
                <w:sz w:val="24"/>
                <w:szCs w:val="24"/>
              </w:rPr>
              <w:t xml:space="preserve">telematica </w:t>
            </w:r>
            <w:r w:rsidR="008D7111" w:rsidRPr="00A76DE2">
              <w:rPr>
                <w:rFonts w:asciiTheme="minorHAnsi" w:hAnsiTheme="minorHAnsi" w:cstheme="minorHAnsi"/>
                <w:b/>
                <w:sz w:val="24"/>
                <w:szCs w:val="24"/>
              </w:rPr>
              <w:t xml:space="preserve">negoziata </w:t>
            </w:r>
            <w:r w:rsidR="001520DD" w:rsidRPr="00A76DE2">
              <w:rPr>
                <w:rFonts w:asciiTheme="minorHAnsi" w:hAnsiTheme="minorHAnsi" w:cstheme="minorHAnsi"/>
                <w:b/>
                <w:sz w:val="24"/>
                <w:szCs w:val="24"/>
              </w:rPr>
              <w:t xml:space="preserve">per </w:t>
            </w:r>
            <w:r w:rsidR="00973900" w:rsidRPr="00A76DE2">
              <w:rPr>
                <w:rFonts w:asciiTheme="minorHAnsi" w:hAnsiTheme="minorHAnsi" w:cstheme="minorHAnsi"/>
                <w:b/>
                <w:sz w:val="24"/>
                <w:szCs w:val="24"/>
              </w:rPr>
              <w:t>l’affidament</w:t>
            </w:r>
            <w:r w:rsidR="00A76DE2">
              <w:rPr>
                <w:rFonts w:asciiTheme="minorHAnsi" w:hAnsiTheme="minorHAnsi" w:cstheme="minorHAnsi"/>
                <w:b/>
                <w:sz w:val="24"/>
                <w:szCs w:val="24"/>
              </w:rPr>
              <w:t xml:space="preserve">o </w:t>
            </w:r>
            <w:r w:rsidR="00871E6E">
              <w:rPr>
                <w:rFonts w:asciiTheme="minorHAnsi" w:hAnsiTheme="minorHAnsi" w:cstheme="minorHAnsi"/>
                <w:b/>
                <w:sz w:val="24"/>
                <w:szCs w:val="24"/>
              </w:rPr>
              <w:t xml:space="preserve">dei Servizi </w:t>
            </w:r>
            <w:r w:rsidR="009C2837" w:rsidRPr="009C2837">
              <w:rPr>
                <w:rFonts w:asciiTheme="minorHAnsi" w:hAnsiTheme="minorHAnsi" w:cstheme="minorHAnsi"/>
                <w:b/>
                <w:sz w:val="24"/>
                <w:szCs w:val="24"/>
              </w:rPr>
              <w:t>per il funzionamento dell’Ufficio di Promozione sociale/PUA, per l’attività dell’</w:t>
            </w:r>
            <w:r w:rsidR="00F547E6">
              <w:rPr>
                <w:rFonts w:asciiTheme="minorHAnsi" w:hAnsiTheme="minorHAnsi" w:cstheme="minorHAnsi"/>
                <w:b/>
                <w:sz w:val="24"/>
                <w:szCs w:val="24"/>
              </w:rPr>
              <w:t>A</w:t>
            </w:r>
            <w:r w:rsidR="009C2837" w:rsidRPr="009C2837">
              <w:rPr>
                <w:rFonts w:asciiTheme="minorHAnsi" w:hAnsiTheme="minorHAnsi" w:cstheme="minorHAnsi"/>
                <w:b/>
                <w:sz w:val="24"/>
                <w:szCs w:val="24"/>
              </w:rPr>
              <w:t>mbito Territoriale Sociale 24 e del Servizio di Mediazione Familiare.</w:t>
            </w:r>
          </w:p>
        </w:tc>
      </w:tr>
    </w:tbl>
    <w:p w:rsidR="00C173A0" w:rsidRPr="00A76DE2" w:rsidRDefault="00C173A0" w:rsidP="00C173A0">
      <w:pPr>
        <w:pStyle w:val="Corpodeltesto21"/>
        <w:spacing w:line="240" w:lineRule="auto"/>
        <w:rPr>
          <w:rFonts w:asciiTheme="minorHAnsi" w:hAnsiTheme="minorHAnsi" w:cstheme="minorHAnsi"/>
          <w:color w:val="auto"/>
          <w:szCs w:val="24"/>
        </w:rPr>
      </w:pPr>
    </w:p>
    <w:p w:rsidR="00C173A0" w:rsidRPr="00A76DE2" w:rsidRDefault="00C173A0" w:rsidP="00F3609F">
      <w:pPr>
        <w:pStyle w:val="Corpodeltesto21"/>
        <w:spacing w:line="240" w:lineRule="auto"/>
        <w:ind w:right="-1"/>
        <w:rPr>
          <w:rFonts w:asciiTheme="minorHAnsi" w:hAnsiTheme="minorHAnsi" w:cstheme="minorHAnsi"/>
          <w:i/>
          <w:color w:val="auto"/>
          <w:szCs w:val="24"/>
        </w:rPr>
      </w:pPr>
      <w:r w:rsidRPr="00A76DE2">
        <w:rPr>
          <w:rFonts w:asciiTheme="minorHAnsi" w:hAnsiTheme="minorHAnsi" w:cstheme="minorHAnsi"/>
          <w:color w:val="auto"/>
          <w:szCs w:val="24"/>
        </w:rPr>
        <w:t xml:space="preserve">Il presente modello deve essere compilato (nonché eventualmente anche modificato) - in conformità a quanto previsto nel disciplinare di gara – utilizzando un computer; per selezionare il riquadro </w:t>
      </w:r>
      <w:bookmarkStart w:id="1" w:name="__Fieldmark__39_2283232"/>
      <w:bookmarkStart w:id="2" w:name="__Fieldmark__40_2058556643"/>
      <w:bookmarkStart w:id="3" w:name="__Fieldmark__39_626140304"/>
      <w:bookmarkStart w:id="4" w:name="__Fieldmark__42144_149139293"/>
      <w:bookmarkStart w:id="5" w:name="__Fieldmark__2476_2011923520"/>
      <w:bookmarkStart w:id="6" w:name="__Fieldmark__21191_207415324"/>
      <w:bookmarkStart w:id="7" w:name="__Fieldmark__0_1400077323"/>
      <w:bookmarkEnd w:id="1"/>
      <w:bookmarkEnd w:id="2"/>
      <w:bookmarkEnd w:id="3"/>
      <w:bookmarkEnd w:id="4"/>
      <w:r w:rsidR="003E4B30" w:rsidRPr="00A76DE2">
        <w:rPr>
          <w:rFonts w:asciiTheme="minorHAnsi" w:hAnsiTheme="minorHAnsi" w:cstheme="minorHAnsi"/>
          <w:szCs w:val="24"/>
        </w:rPr>
        <w:fldChar w:fldCharType="begin">
          <w:ffData>
            <w:name w:val=""/>
            <w:enabled/>
            <w:calcOnExit w:val="0"/>
            <w:checkBox>
              <w:sizeAuto/>
              <w:default w:val="0"/>
              <w:checked w:val="0"/>
            </w:checkBox>
          </w:ffData>
        </w:fldChar>
      </w:r>
      <w:r w:rsidRPr="00A76DE2">
        <w:rPr>
          <w:rFonts w:asciiTheme="minorHAnsi" w:hAnsiTheme="minorHAnsi" w:cstheme="minorHAnsi"/>
          <w:szCs w:val="24"/>
        </w:rPr>
        <w:instrText xml:space="preserve"> FORMCHECKBOX </w:instrText>
      </w:r>
      <w:r w:rsidR="003E4B30" w:rsidRPr="00A76DE2">
        <w:rPr>
          <w:rFonts w:asciiTheme="minorHAnsi" w:hAnsiTheme="minorHAnsi" w:cstheme="minorHAnsi"/>
          <w:szCs w:val="24"/>
        </w:rPr>
      </w:r>
      <w:r w:rsidR="003E4B30" w:rsidRPr="00A76DE2">
        <w:rPr>
          <w:rFonts w:asciiTheme="minorHAnsi" w:hAnsiTheme="minorHAnsi" w:cstheme="minorHAnsi"/>
          <w:szCs w:val="24"/>
        </w:rPr>
        <w:fldChar w:fldCharType="end"/>
      </w:r>
      <w:bookmarkEnd w:id="5"/>
      <w:bookmarkEnd w:id="6"/>
      <w:bookmarkEnd w:id="7"/>
      <w:r w:rsidRPr="00A76DE2">
        <w:rPr>
          <w:rFonts w:asciiTheme="minorHAnsi" w:hAnsiTheme="minorHAnsi" w:cstheme="minorHAnsi"/>
          <w:b/>
          <w:color w:val="auto"/>
          <w:szCs w:val="24"/>
        </w:rPr>
        <w:t xml:space="preserve"> </w:t>
      </w:r>
      <w:r w:rsidRPr="00A76DE2">
        <w:rPr>
          <w:rFonts w:asciiTheme="minorHAnsi" w:hAnsiTheme="minorHAnsi" w:cstheme="minorHAnsi"/>
          <w:color w:val="auto"/>
          <w:szCs w:val="24"/>
        </w:rPr>
        <w:t xml:space="preserve">dell’opzione scelta effettuare le seguenti operazioni: doppio clic sulla casella e </w:t>
      </w:r>
      <w:proofErr w:type="spellStart"/>
      <w:r w:rsidRPr="00A76DE2">
        <w:rPr>
          <w:rFonts w:asciiTheme="minorHAnsi" w:hAnsiTheme="minorHAnsi" w:cstheme="minorHAnsi"/>
          <w:color w:val="auto"/>
          <w:szCs w:val="24"/>
        </w:rPr>
        <w:t>flag</w:t>
      </w:r>
      <w:proofErr w:type="spellEnd"/>
      <w:r w:rsidRPr="00A76DE2">
        <w:rPr>
          <w:rFonts w:asciiTheme="minorHAnsi" w:hAnsiTheme="minorHAnsi" w:cstheme="minorHAnsi"/>
          <w:color w:val="auto"/>
          <w:szCs w:val="24"/>
        </w:rPr>
        <w:t xml:space="preserve"> sull’opzione “</w:t>
      </w:r>
      <w:r w:rsidRPr="00A76DE2">
        <w:rPr>
          <w:rFonts w:asciiTheme="minorHAnsi" w:hAnsiTheme="minorHAnsi" w:cstheme="minorHAnsi"/>
          <w:i/>
          <w:color w:val="auto"/>
          <w:szCs w:val="24"/>
        </w:rPr>
        <w:t>selezionato</w:t>
      </w:r>
      <w:r w:rsidRPr="00A76DE2">
        <w:rPr>
          <w:rFonts w:asciiTheme="minorHAnsi" w:hAnsiTheme="minorHAnsi" w:cstheme="minorHAnsi"/>
          <w:color w:val="auto"/>
          <w:szCs w:val="24"/>
        </w:rPr>
        <w:t>” nel campo “</w:t>
      </w:r>
      <w:r w:rsidRPr="00A76DE2">
        <w:rPr>
          <w:rFonts w:asciiTheme="minorHAnsi" w:hAnsiTheme="minorHAnsi" w:cstheme="minorHAnsi"/>
          <w:i/>
          <w:color w:val="auto"/>
          <w:szCs w:val="24"/>
        </w:rPr>
        <w:t>Valore predefinito</w:t>
      </w:r>
      <w:r w:rsidRPr="00A76DE2">
        <w:rPr>
          <w:rFonts w:asciiTheme="minorHAnsi" w:hAnsiTheme="minorHAnsi" w:cstheme="minorHAnsi"/>
          <w:color w:val="auto"/>
          <w:szCs w:val="24"/>
        </w:rPr>
        <w:t xml:space="preserve">” (per eliminare la selezione effettuata, fare un doppio clic sulla casella e contrassegnare con un </w:t>
      </w:r>
      <w:proofErr w:type="spellStart"/>
      <w:r w:rsidRPr="00A76DE2">
        <w:rPr>
          <w:rFonts w:asciiTheme="minorHAnsi" w:hAnsiTheme="minorHAnsi" w:cstheme="minorHAnsi"/>
          <w:color w:val="auto"/>
          <w:szCs w:val="24"/>
        </w:rPr>
        <w:t>flag</w:t>
      </w:r>
      <w:proofErr w:type="spellEnd"/>
      <w:r w:rsidRPr="00A76DE2">
        <w:rPr>
          <w:rFonts w:asciiTheme="minorHAnsi" w:hAnsiTheme="minorHAnsi" w:cstheme="minorHAnsi"/>
          <w:color w:val="auto"/>
          <w:szCs w:val="24"/>
        </w:rPr>
        <w:t xml:space="preserve"> l’opzione </w:t>
      </w:r>
      <w:r w:rsidRPr="00A76DE2">
        <w:rPr>
          <w:rFonts w:asciiTheme="minorHAnsi" w:hAnsiTheme="minorHAnsi" w:cstheme="minorHAnsi"/>
          <w:i/>
          <w:color w:val="auto"/>
          <w:szCs w:val="24"/>
        </w:rPr>
        <w:t xml:space="preserve">“non selezionato” </w:t>
      </w:r>
      <w:r w:rsidRPr="00A76DE2">
        <w:rPr>
          <w:rFonts w:asciiTheme="minorHAnsi" w:hAnsiTheme="minorHAnsi" w:cstheme="minorHAnsi"/>
          <w:color w:val="auto"/>
          <w:szCs w:val="24"/>
        </w:rPr>
        <w:t xml:space="preserve">nel campo </w:t>
      </w:r>
      <w:r w:rsidRPr="00A76DE2">
        <w:rPr>
          <w:rFonts w:asciiTheme="minorHAnsi" w:hAnsiTheme="minorHAnsi" w:cstheme="minorHAnsi"/>
          <w:i/>
          <w:color w:val="auto"/>
          <w:szCs w:val="24"/>
        </w:rPr>
        <w:t>“Valore predefinito”</w:t>
      </w:r>
      <w:r w:rsidRPr="00A76DE2">
        <w:rPr>
          <w:rFonts w:asciiTheme="minorHAnsi" w:hAnsiTheme="minorHAnsi" w:cstheme="minorHAnsi"/>
          <w:color w:val="auto"/>
          <w:szCs w:val="24"/>
        </w:rPr>
        <w:t>).</w:t>
      </w:r>
    </w:p>
    <w:p w:rsidR="004904E6" w:rsidRPr="00A76DE2" w:rsidRDefault="004904E6" w:rsidP="00C173A0">
      <w:pPr>
        <w:ind w:right="51"/>
        <w:jc w:val="both"/>
        <w:rPr>
          <w:rFonts w:asciiTheme="minorHAnsi" w:hAnsiTheme="minorHAnsi" w:cstheme="minorHAnsi"/>
          <w:color w:val="auto"/>
          <w:szCs w:val="24"/>
        </w:rPr>
      </w:pPr>
    </w:p>
    <w:tbl>
      <w:tblPr>
        <w:tblW w:w="10192" w:type="dxa"/>
        <w:tblInd w:w="-30" w:type="dxa"/>
        <w:tblLayout w:type="fixed"/>
        <w:tblCellMar>
          <w:left w:w="93" w:type="dxa"/>
        </w:tblCellMar>
        <w:tblLook w:val="0000"/>
      </w:tblPr>
      <w:tblGrid>
        <w:gridCol w:w="3828"/>
        <w:gridCol w:w="6364"/>
      </w:tblGrid>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Il/La sottoscritto/a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Data e luogo di nascita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Codice fiscale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F30BBC">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In qualità di (carica sociale)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021D1D">
            <w:pPr>
              <w:ind w:right="51"/>
              <w:jc w:val="both"/>
              <w:rPr>
                <w:rFonts w:asciiTheme="minorHAnsi" w:hAnsiTheme="minorHAnsi" w:cstheme="minorHAnsi"/>
                <w:szCs w:val="24"/>
              </w:rPr>
            </w:pPr>
            <w:r w:rsidRPr="00A76DE2">
              <w:rPr>
                <w:rFonts w:asciiTheme="minorHAnsi" w:hAnsiTheme="minorHAnsi" w:cstheme="minorHAnsi"/>
                <w:color w:val="auto"/>
                <w:szCs w:val="24"/>
              </w:rPr>
              <w:t>(</w:t>
            </w:r>
            <w:r w:rsidR="000C7680">
              <w:rPr>
                <w:rFonts w:asciiTheme="minorHAnsi" w:hAnsiTheme="minorHAnsi" w:cstheme="minorHAnsi"/>
                <w:color w:val="auto"/>
                <w:szCs w:val="24"/>
                <w:u w:val="single"/>
              </w:rPr>
              <w:t xml:space="preserve">se </w:t>
            </w:r>
            <w:r w:rsidRPr="00A76DE2">
              <w:rPr>
                <w:rFonts w:asciiTheme="minorHAnsi" w:hAnsiTheme="minorHAnsi" w:cstheme="minorHAnsi"/>
                <w:color w:val="auto"/>
                <w:szCs w:val="24"/>
                <w:u w:val="single"/>
              </w:rPr>
              <w:t>procuratore</w:t>
            </w:r>
            <w:r w:rsidRPr="00A76DE2">
              <w:rPr>
                <w:rFonts w:asciiTheme="minorHAnsi" w:hAnsiTheme="minorHAnsi" w:cstheme="minorHAnsi"/>
                <w:color w:val="auto"/>
                <w:szCs w:val="24"/>
              </w:rPr>
              <w:t>) estremi procura (notaio, repertorio, raccolta)</w:t>
            </w:r>
            <w:r w:rsidR="00F30BBC" w:rsidRPr="00A76DE2">
              <w:rPr>
                <w:rStyle w:val="Rimandonotaapidipagina"/>
                <w:rFonts w:asciiTheme="minorHAnsi" w:hAnsiTheme="minorHAnsi" w:cstheme="minorHAnsi"/>
                <w:color w:val="auto"/>
                <w:szCs w:val="24"/>
              </w:rPr>
              <w:t xml:space="preserve"> </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snapToGrid w:val="0"/>
              <w:spacing w:line="480" w:lineRule="atLeast"/>
              <w:ind w:right="51"/>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Forma giuridica</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Sede legale (via, città, prov.)</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color w:val="auto"/>
                <w:szCs w:val="24"/>
              </w:rPr>
            </w:pPr>
            <w:r w:rsidRPr="00A76DE2">
              <w:rPr>
                <w:rFonts w:asciiTheme="minorHAnsi" w:hAnsiTheme="minorHAnsi" w:cstheme="minorHAnsi"/>
                <w:color w:val="auto"/>
                <w:szCs w:val="24"/>
              </w:rPr>
              <w:t xml:space="preserve">Sede operativa </w:t>
            </w:r>
          </w:p>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(se diversa dalla sede legale)</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Codice fiscale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Partita IVA operatore economico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017F95"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017F95" w:rsidRPr="00A76DE2" w:rsidRDefault="00017F95" w:rsidP="003337E4">
            <w:pPr>
              <w:pStyle w:val="Corpodeltesto1"/>
              <w:tabs>
                <w:tab w:val="left" w:pos="8789"/>
              </w:tabs>
              <w:spacing w:line="240" w:lineRule="auto"/>
              <w:ind w:right="96"/>
              <w:jc w:val="both"/>
              <w:rPr>
                <w:rFonts w:asciiTheme="minorHAnsi" w:hAnsiTheme="minorHAnsi" w:cstheme="minorHAnsi"/>
                <w:color w:val="auto"/>
                <w:szCs w:val="24"/>
              </w:rPr>
            </w:pPr>
            <w:r w:rsidRPr="00A76DE2">
              <w:rPr>
                <w:rFonts w:asciiTheme="minorHAnsi" w:hAnsiTheme="minorHAnsi" w:cstheme="minorHAnsi"/>
                <w:color w:val="auto"/>
                <w:szCs w:val="24"/>
              </w:rPr>
              <w:t>PEC</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17F95" w:rsidRPr="00A76DE2" w:rsidRDefault="00017F95" w:rsidP="003337E4">
            <w:pPr>
              <w:pStyle w:val="Corpodeltesto1"/>
              <w:tabs>
                <w:tab w:val="left" w:pos="8789"/>
              </w:tabs>
              <w:snapToGrid w:val="0"/>
              <w:spacing w:line="240" w:lineRule="auto"/>
              <w:ind w:right="96"/>
              <w:jc w:val="both"/>
              <w:rPr>
                <w:rFonts w:asciiTheme="minorHAnsi" w:hAnsiTheme="minorHAnsi" w:cstheme="minorHAnsi"/>
                <w:szCs w:val="24"/>
              </w:rPr>
            </w:pPr>
          </w:p>
        </w:tc>
      </w:tr>
      <w:tr w:rsidR="00C173A0" w:rsidRPr="00A76DE2" w:rsidTr="00A83AFF">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pStyle w:val="Corpodeltesto1"/>
              <w:tabs>
                <w:tab w:val="left" w:pos="8789"/>
              </w:tabs>
              <w:spacing w:line="240" w:lineRule="auto"/>
              <w:ind w:right="96"/>
              <w:jc w:val="both"/>
              <w:rPr>
                <w:rFonts w:asciiTheme="minorHAnsi" w:hAnsiTheme="minorHAnsi" w:cstheme="minorHAnsi"/>
                <w:szCs w:val="24"/>
              </w:rPr>
            </w:pPr>
            <w:r w:rsidRPr="00A76DE2">
              <w:rPr>
                <w:rFonts w:asciiTheme="minorHAnsi" w:hAnsiTheme="minorHAnsi" w:cstheme="minorHAnsi"/>
                <w:color w:val="auto"/>
                <w:szCs w:val="24"/>
              </w:rPr>
              <w:t>Cellulare + Telefono</w:t>
            </w:r>
          </w:p>
        </w:tc>
        <w:tc>
          <w:tcPr>
            <w:tcW w:w="636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337E4">
            <w:pPr>
              <w:pStyle w:val="Corpodeltesto1"/>
              <w:tabs>
                <w:tab w:val="left" w:pos="8789"/>
              </w:tabs>
              <w:snapToGrid w:val="0"/>
              <w:spacing w:line="240" w:lineRule="auto"/>
              <w:ind w:right="96"/>
              <w:jc w:val="both"/>
              <w:rPr>
                <w:rFonts w:asciiTheme="minorHAnsi" w:hAnsiTheme="minorHAnsi" w:cstheme="minorHAnsi"/>
                <w:szCs w:val="24"/>
              </w:rPr>
            </w:pPr>
          </w:p>
        </w:tc>
      </w:tr>
    </w:tbl>
    <w:p w:rsidR="005D7604" w:rsidRPr="00A76DE2" w:rsidRDefault="005D7604" w:rsidP="00F3609F">
      <w:pPr>
        <w:pStyle w:val="Corpodeltesto1"/>
        <w:tabs>
          <w:tab w:val="left" w:pos="240"/>
        </w:tabs>
        <w:spacing w:line="240" w:lineRule="auto"/>
        <w:ind w:right="96"/>
        <w:jc w:val="both"/>
        <w:rPr>
          <w:rFonts w:asciiTheme="minorHAnsi" w:hAnsiTheme="minorHAnsi" w:cstheme="minorHAnsi"/>
          <w:color w:val="auto"/>
          <w:szCs w:val="24"/>
        </w:rPr>
      </w:pPr>
    </w:p>
    <w:p w:rsidR="005D7604" w:rsidRPr="00A76DE2" w:rsidRDefault="005D7604" w:rsidP="00F3609F">
      <w:pPr>
        <w:pStyle w:val="Corpodeltesto1"/>
        <w:tabs>
          <w:tab w:val="left" w:pos="240"/>
        </w:tabs>
        <w:spacing w:line="240" w:lineRule="auto"/>
        <w:ind w:right="96"/>
        <w:jc w:val="both"/>
        <w:rPr>
          <w:rFonts w:asciiTheme="minorHAnsi" w:hAnsiTheme="minorHAnsi" w:cstheme="minorHAnsi"/>
          <w:color w:val="auto"/>
          <w:szCs w:val="24"/>
        </w:rPr>
      </w:pPr>
    </w:p>
    <w:p w:rsidR="00C173A0" w:rsidRPr="00A80875" w:rsidRDefault="00BB6F62" w:rsidP="00C173A0">
      <w:pPr>
        <w:pStyle w:val="Corpodeltesto1"/>
        <w:numPr>
          <w:ilvl w:val="0"/>
          <w:numId w:val="11"/>
        </w:numPr>
        <w:tabs>
          <w:tab w:val="left" w:pos="240"/>
        </w:tabs>
        <w:spacing w:line="240" w:lineRule="auto"/>
        <w:ind w:right="96"/>
        <w:jc w:val="both"/>
        <w:rPr>
          <w:rFonts w:asciiTheme="minorHAnsi" w:hAnsiTheme="minorHAnsi" w:cstheme="minorHAnsi"/>
          <w:b/>
          <w:color w:val="auto"/>
          <w:szCs w:val="24"/>
        </w:rPr>
      </w:pPr>
      <w:r w:rsidRPr="00A76DE2">
        <w:rPr>
          <w:rFonts w:asciiTheme="minorHAnsi" w:hAnsiTheme="minorHAnsi" w:cstheme="minorHAnsi"/>
          <w:color w:val="auto"/>
          <w:szCs w:val="24"/>
        </w:rPr>
        <w:t xml:space="preserve">  </w:t>
      </w:r>
      <w:r w:rsidR="00C173A0" w:rsidRPr="00A76DE2">
        <w:rPr>
          <w:rFonts w:asciiTheme="minorHAnsi" w:hAnsiTheme="minorHAnsi" w:cstheme="minorHAnsi"/>
          <w:color w:val="auto"/>
          <w:szCs w:val="24"/>
        </w:rPr>
        <w:t>Consapevole delle responsabilità e delle cons</w:t>
      </w:r>
      <w:r w:rsidR="000518DE">
        <w:rPr>
          <w:rFonts w:asciiTheme="minorHAnsi" w:hAnsiTheme="minorHAnsi" w:cstheme="minorHAnsi"/>
          <w:color w:val="auto"/>
          <w:szCs w:val="24"/>
        </w:rPr>
        <w:t>eguenze civili e penali previste</w:t>
      </w:r>
      <w:r w:rsidR="00C173A0" w:rsidRPr="00A76DE2">
        <w:rPr>
          <w:rFonts w:asciiTheme="minorHAnsi" w:hAnsiTheme="minorHAnsi" w:cstheme="minorHAnsi"/>
          <w:color w:val="auto"/>
          <w:szCs w:val="24"/>
        </w:rPr>
        <w:t xml:space="preserv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rsidR="00A80875" w:rsidRDefault="00A80875" w:rsidP="00A80875">
      <w:pPr>
        <w:pStyle w:val="Corpodeltesto1"/>
        <w:tabs>
          <w:tab w:val="left" w:pos="240"/>
        </w:tabs>
        <w:spacing w:line="240" w:lineRule="auto"/>
        <w:ind w:left="360" w:right="96"/>
        <w:jc w:val="both"/>
        <w:rPr>
          <w:rFonts w:asciiTheme="minorHAnsi" w:hAnsiTheme="minorHAnsi" w:cstheme="minorHAnsi"/>
          <w:color w:val="auto"/>
          <w:szCs w:val="24"/>
        </w:rPr>
      </w:pPr>
    </w:p>
    <w:p w:rsidR="00A80875" w:rsidRPr="00A80875" w:rsidRDefault="00A80875" w:rsidP="00A80875">
      <w:pPr>
        <w:pStyle w:val="Corpodeltesto1"/>
        <w:numPr>
          <w:ilvl w:val="0"/>
          <w:numId w:val="11"/>
        </w:numPr>
        <w:spacing w:line="240" w:lineRule="auto"/>
        <w:ind w:right="96"/>
        <w:jc w:val="both"/>
        <w:rPr>
          <w:kern w:val="0"/>
          <w:szCs w:val="24"/>
        </w:rPr>
      </w:pPr>
      <w:r w:rsidRPr="00A80875">
        <w:rPr>
          <w:rFonts w:ascii="Calibri" w:hAnsi="Calibri" w:cs="Calibri"/>
          <w:color w:val="000000"/>
          <w:szCs w:val="24"/>
        </w:rPr>
        <w:t xml:space="preserve">dichiarando di accettare che tutte le comunicazioni inerenti la presente procedura di gara (comprese le comunicazioni di esclusione e quelle di cui all’art. 76 del d.lgs. n.50/2016) siano effettuate tramite il Portale degli Acquisti della Pubblica Amministrazione disponibile all’indirizzo www.acquistinretepa.it, ove saranno reperibili nell’area privata del Portale </w:t>
      </w:r>
      <w:r w:rsidRPr="009D5299">
        <w:rPr>
          <w:rFonts w:ascii="Calibri" w:hAnsi="Calibri" w:cs="Calibri"/>
          <w:color w:val="000000"/>
          <w:szCs w:val="24"/>
        </w:rPr>
        <w:t>ovvero, attraverso un altro servizio elettronico di recapito certificato come indicato nel disciplinare di gara; (NB: nel caso di RTI/Consorzi/GEIE, le comunicazioni saranno effettuate - con le modalità</w:t>
      </w:r>
      <w:r w:rsidRPr="00A80875">
        <w:rPr>
          <w:rFonts w:ascii="Calibri" w:hAnsi="Calibri" w:cs="Calibri"/>
          <w:color w:val="000000"/>
          <w:szCs w:val="24"/>
        </w:rPr>
        <w:t xml:space="preserve"> sopra indicate – alla Capogruppo Capogruppo/Società associata di GEIE/ retista);</w:t>
      </w:r>
    </w:p>
    <w:p w:rsidR="00A80875" w:rsidRPr="00A80875" w:rsidRDefault="00A80875" w:rsidP="00A80875">
      <w:pPr>
        <w:pStyle w:val="Corpodeltesto1"/>
        <w:tabs>
          <w:tab w:val="left" w:pos="240"/>
        </w:tabs>
        <w:spacing w:line="240" w:lineRule="auto"/>
        <w:ind w:left="360" w:right="96"/>
        <w:jc w:val="both"/>
        <w:rPr>
          <w:szCs w:val="24"/>
        </w:rPr>
      </w:pPr>
    </w:p>
    <w:p w:rsidR="00A80875" w:rsidRPr="00A80875" w:rsidRDefault="00A80875" w:rsidP="00A80875">
      <w:pPr>
        <w:pStyle w:val="Corpodeltesto1"/>
        <w:numPr>
          <w:ilvl w:val="0"/>
          <w:numId w:val="11"/>
        </w:numPr>
        <w:spacing w:line="240" w:lineRule="auto"/>
        <w:ind w:right="96"/>
        <w:jc w:val="both"/>
        <w:rPr>
          <w:szCs w:val="24"/>
        </w:rPr>
      </w:pPr>
      <w:r w:rsidRPr="00A80875">
        <w:rPr>
          <w:rFonts w:ascii="Calibri" w:hAnsi="Calibri" w:cs="Calibri"/>
          <w:color w:val="000000"/>
          <w:szCs w:val="24"/>
        </w:rPr>
        <w:t>dichiarando di accettare che tutte le predette comunicazioni hanno valore di notifica.</w:t>
      </w:r>
    </w:p>
    <w:p w:rsidR="00A80875" w:rsidRPr="00A76DE2" w:rsidRDefault="00A80875" w:rsidP="00A80875">
      <w:pPr>
        <w:pStyle w:val="Corpodeltesto1"/>
        <w:tabs>
          <w:tab w:val="left" w:pos="240"/>
        </w:tabs>
        <w:spacing w:line="240" w:lineRule="auto"/>
        <w:ind w:left="360" w:right="96"/>
        <w:jc w:val="both"/>
        <w:rPr>
          <w:rFonts w:asciiTheme="minorHAnsi" w:hAnsiTheme="minorHAnsi" w:cstheme="minorHAnsi"/>
          <w:b/>
          <w:color w:val="auto"/>
          <w:szCs w:val="24"/>
        </w:rPr>
      </w:pPr>
    </w:p>
    <w:p w:rsidR="004010C2" w:rsidRPr="00A76DE2" w:rsidRDefault="00C173A0" w:rsidP="00C32D3B">
      <w:pPr>
        <w:spacing w:after="240" w:line="480" w:lineRule="atLeast"/>
        <w:ind w:right="119"/>
        <w:jc w:val="center"/>
        <w:rPr>
          <w:rFonts w:asciiTheme="minorHAnsi" w:hAnsiTheme="minorHAnsi" w:cstheme="minorHAnsi"/>
          <w:color w:val="auto"/>
          <w:szCs w:val="24"/>
        </w:rPr>
      </w:pPr>
      <w:r w:rsidRPr="00A76DE2">
        <w:rPr>
          <w:rFonts w:asciiTheme="minorHAnsi" w:hAnsiTheme="minorHAnsi" w:cstheme="minorHAnsi"/>
          <w:b/>
          <w:color w:val="auto"/>
          <w:szCs w:val="24"/>
        </w:rPr>
        <w:t>IN QUALITÀ DI</w:t>
      </w:r>
      <w:r w:rsidRPr="00A76DE2">
        <w:rPr>
          <w:rFonts w:asciiTheme="minorHAnsi" w:hAnsiTheme="minorHAnsi" w:cstheme="minorHAnsi"/>
          <w:color w:val="auto"/>
          <w:szCs w:val="24"/>
        </w:rPr>
        <w:t xml:space="preserve"> </w:t>
      </w:r>
      <w:r w:rsidRPr="00A76DE2">
        <w:rPr>
          <w:rStyle w:val="Rimandonotaapidipagina"/>
          <w:rFonts w:asciiTheme="minorHAnsi" w:hAnsiTheme="minorHAnsi" w:cstheme="minorHAnsi"/>
          <w:color w:val="auto"/>
          <w:szCs w:val="24"/>
        </w:rPr>
        <w:footnoteReference w:id="2"/>
      </w:r>
      <w:bookmarkStart w:id="8" w:name="__Fieldmark__163_2283232"/>
      <w:bookmarkStart w:id="9" w:name="__Fieldmark__160_2058556643"/>
      <w:bookmarkStart w:id="10" w:name="__Fieldmark__165_626140304"/>
      <w:bookmarkStart w:id="11" w:name="__Fieldmark__42265_149139293"/>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9322"/>
      </w:tblGrid>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8D7111" w:rsidP="0074661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 xml:space="preserve">Operatore economico singolo </w:t>
            </w:r>
            <w:r w:rsidRPr="00A76DE2">
              <w:rPr>
                <w:rFonts w:asciiTheme="minorHAnsi" w:hAnsiTheme="minorHAnsi" w:cstheme="minorHAnsi"/>
                <w:szCs w:val="24"/>
              </w:rPr>
              <w:t xml:space="preserve">ai sensi dell’art. 45, comma 2, lett. a) del Codice (imprenditore individuale, anche artigiano, società commerciale, </w:t>
            </w:r>
            <w:r w:rsidR="00973900" w:rsidRPr="00A76DE2">
              <w:rPr>
                <w:rFonts w:asciiTheme="minorHAnsi" w:hAnsiTheme="minorHAnsi" w:cstheme="minorHAnsi"/>
                <w:szCs w:val="24"/>
              </w:rPr>
              <w:t xml:space="preserve">società cooperativa, associazione/organizzazione di volontariato, associazione, </w:t>
            </w:r>
            <w:proofErr w:type="spellStart"/>
            <w:r w:rsidR="00973900" w:rsidRPr="00A76DE2">
              <w:rPr>
                <w:rFonts w:asciiTheme="minorHAnsi" w:hAnsiTheme="minorHAnsi" w:cstheme="minorHAnsi"/>
                <w:szCs w:val="24"/>
              </w:rPr>
              <w:t>etc</w:t>
            </w:r>
            <w:proofErr w:type="spellEnd"/>
            <w:r w:rsidRPr="00A76DE2">
              <w:rPr>
                <w:rFonts w:asciiTheme="minorHAnsi" w:hAnsiTheme="minorHAnsi" w:cstheme="minorHAnsi"/>
                <w:szCs w:val="24"/>
              </w:rPr>
              <w:t>).</w:t>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Consorzio</w:t>
            </w:r>
            <w:r w:rsidRPr="00A76DE2">
              <w:rPr>
                <w:rFonts w:asciiTheme="minorHAnsi" w:hAnsiTheme="minorHAnsi" w:cstheme="minorHAnsi"/>
                <w:szCs w:val="24"/>
              </w:rPr>
              <w:t xml:space="preserve"> di cui all’art. 45, comma 2, lett. b)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 consorzi fra società cooperative di produzione e lavoro costituiti a norma della l</w:t>
            </w:r>
            <w:r w:rsidR="000B5412">
              <w:rPr>
                <w:rFonts w:asciiTheme="minorHAnsi" w:hAnsiTheme="minorHAnsi" w:cstheme="minorHAnsi"/>
                <w:szCs w:val="24"/>
              </w:rPr>
              <w:t>egge 25 giugno 1909, n. 422 e de</w:t>
            </w:r>
            <w:r w:rsidRPr="00A76DE2">
              <w:rPr>
                <w:rFonts w:asciiTheme="minorHAnsi" w:hAnsiTheme="minorHAnsi" w:cstheme="minorHAnsi"/>
                <w:szCs w:val="24"/>
              </w:rPr>
              <w:t>l decreto legislativo del Capo provvisorio dello Stato 14 dicembre 1947 n. 1577, e successive modificazioni o consorzio tra imprese artigiane di cui alla legge 8 agosto 1985, n. 443.</w:t>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Consorzio</w:t>
            </w:r>
            <w:r w:rsidRPr="00A76DE2">
              <w:rPr>
                <w:rFonts w:asciiTheme="minorHAnsi" w:hAnsiTheme="minorHAnsi" w:cstheme="minorHAnsi"/>
                <w:szCs w:val="24"/>
              </w:rPr>
              <w:t xml:space="preserve"> di cui all’art. 45, comma 2, lett. c)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 Consorzio stabile, costituito anche in forma di società consortile ai sensi dell'articolo 2615 ter del codice civile, tra imprenditori individuali, anche artigiani, società commerciali, società cooperative di produzione e lavoro.</w:t>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ind w:right="119"/>
              <w:jc w:val="both"/>
              <w:rPr>
                <w:rFonts w:asciiTheme="minorHAnsi" w:hAnsiTheme="minorHAnsi" w:cstheme="minorHAnsi"/>
                <w:szCs w:val="24"/>
              </w:rPr>
            </w:pPr>
            <w:r w:rsidRPr="00A76DE2">
              <w:rPr>
                <w:rFonts w:asciiTheme="minorHAnsi" w:hAnsiTheme="minorHAnsi" w:cstheme="minorHAnsi"/>
                <w:b/>
                <w:szCs w:val="24"/>
              </w:rPr>
              <w:t>Consorziata</w:t>
            </w:r>
            <w:r w:rsidRPr="00A76DE2">
              <w:rPr>
                <w:rFonts w:asciiTheme="minorHAnsi" w:hAnsiTheme="minorHAnsi" w:cstheme="minorHAnsi"/>
                <w:szCs w:val="24"/>
              </w:rPr>
              <w:t xml:space="preserve"> per la quale il consorzio concorre / esecutrice nell’ipotesi di partecipazione di cui all’art. 45, comma 2, lett. b) o lett. c) del </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n. 50/2016.</w:t>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A80875" w:rsidRPr="00E512CC" w:rsidRDefault="00C32D3B" w:rsidP="00E512CC">
            <w:pPr>
              <w:pStyle w:val="sche3"/>
              <w:tabs>
                <w:tab w:val="left" w:pos="9214"/>
              </w:tabs>
              <w:spacing w:after="120"/>
              <w:rPr>
                <w:rFonts w:asciiTheme="minorHAnsi" w:hAnsiTheme="minorHAnsi" w:cstheme="minorHAnsi"/>
                <w:sz w:val="24"/>
                <w:szCs w:val="24"/>
                <w:lang w:val="it-IT"/>
              </w:rPr>
            </w:pPr>
            <w:r w:rsidRPr="00A76DE2">
              <w:rPr>
                <w:rFonts w:asciiTheme="minorHAnsi" w:hAnsiTheme="minorHAnsi" w:cstheme="minorHAnsi"/>
                <w:b/>
                <w:sz w:val="24"/>
                <w:szCs w:val="24"/>
                <w:lang w:val="it-IT"/>
              </w:rPr>
              <w:t>Mandatario</w:t>
            </w:r>
            <w:r w:rsidRPr="00A76DE2">
              <w:rPr>
                <w:rFonts w:asciiTheme="minorHAnsi" w:hAnsiTheme="minorHAnsi" w:cstheme="minorHAnsi"/>
                <w:sz w:val="24"/>
                <w:szCs w:val="24"/>
                <w:lang w:val="it-IT"/>
              </w:rPr>
              <w:t xml:space="preserve"> di un RTI (art. 45, co. 2, lett. d),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F5286E">
              <w:rPr>
                <w:rFonts w:asciiTheme="minorHAnsi" w:hAnsiTheme="minorHAnsi" w:cstheme="minorHAnsi"/>
                <w:sz w:val="24"/>
                <w:szCs w:val="24"/>
                <w:lang w:val="it-IT"/>
              </w:rPr>
              <w:t>) – come di seguito specificato:</w:t>
            </w:r>
            <w:r w:rsidRPr="00A76DE2">
              <w:rPr>
                <w:rFonts w:asciiTheme="minorHAnsi" w:hAnsiTheme="minorHAnsi" w:cstheme="minorHAnsi"/>
                <w:sz w:val="24"/>
                <w:szCs w:val="24"/>
                <w:lang w:val="it-IT"/>
              </w:rPr>
              <w:t xml:space="preserve"> </w:t>
            </w:r>
          </w:p>
          <w:p w:rsidR="00A80875" w:rsidRPr="00A80875" w:rsidRDefault="00A80875" w:rsidP="00A80875">
            <w:pPr>
              <w:jc w:val="both"/>
              <w:rPr>
                <w:rFonts w:asciiTheme="minorHAnsi" w:hAnsiTheme="minorHAnsi"/>
                <w:b/>
              </w:rPr>
            </w:pPr>
          </w:p>
          <w:p w:rsidR="00A80875" w:rsidRPr="00A80875" w:rsidRDefault="003E4B30" w:rsidP="00A80875">
            <w:pPr>
              <w:ind w:left="119"/>
              <w:jc w:val="both"/>
              <w:rPr>
                <w:rFonts w:asciiTheme="minorHAnsi" w:hAnsiTheme="minorHAnsi"/>
              </w:rPr>
            </w:pPr>
            <w:r w:rsidRPr="00A80875">
              <w:rPr>
                <w:rFonts w:asciiTheme="minorHAnsi" w:hAnsiTheme="minorHAnsi"/>
                <w:b/>
              </w:rPr>
              <w:fldChar w:fldCharType="begin">
                <w:ffData>
                  <w:name w:val="Controllo47"/>
                  <w:enabled/>
                  <w:calcOnExit w:val="0"/>
                  <w:checkBox>
                    <w:sizeAuto/>
                    <w:default w:val="0"/>
                  </w:checkBox>
                </w:ffData>
              </w:fldChar>
            </w:r>
            <w:r w:rsidR="00A80875" w:rsidRPr="00A80875">
              <w:rPr>
                <w:rFonts w:asciiTheme="minorHAnsi" w:hAnsiTheme="minorHAnsi"/>
                <w:b/>
              </w:rPr>
              <w:instrText xml:space="preserve"> FORMCHECKBOX </w:instrText>
            </w:r>
            <w:r w:rsidRPr="00A80875">
              <w:rPr>
                <w:rFonts w:asciiTheme="minorHAnsi" w:hAnsiTheme="minorHAnsi"/>
                <w:b/>
              </w:rPr>
            </w:r>
            <w:r w:rsidRPr="00A80875">
              <w:rPr>
                <w:rFonts w:asciiTheme="minorHAnsi" w:hAnsiTheme="minorHAnsi"/>
                <w:b/>
              </w:rPr>
              <w:fldChar w:fldCharType="end"/>
            </w:r>
            <w:r w:rsidR="00A80875" w:rsidRPr="00A80875">
              <w:rPr>
                <w:rFonts w:asciiTheme="minorHAnsi" w:hAnsiTheme="minorHAnsi"/>
                <w:b/>
              </w:rPr>
              <w:t xml:space="preserve"> </w:t>
            </w:r>
            <w:r w:rsidR="00A80875" w:rsidRPr="00A80875">
              <w:rPr>
                <w:rFonts w:asciiTheme="minorHAnsi" w:hAnsiTheme="minorHAnsi"/>
              </w:rPr>
              <w:t xml:space="preserve">Costituendo          </w:t>
            </w:r>
            <w:r w:rsidRPr="00A80875">
              <w:rPr>
                <w:rFonts w:asciiTheme="minorHAnsi" w:hAnsiTheme="minorHAnsi"/>
                <w:b/>
              </w:rPr>
              <w:fldChar w:fldCharType="begin">
                <w:ffData>
                  <w:name w:val="Controllo47"/>
                  <w:enabled/>
                  <w:calcOnExit w:val="0"/>
                  <w:checkBox>
                    <w:sizeAuto/>
                    <w:default w:val="0"/>
                  </w:checkBox>
                </w:ffData>
              </w:fldChar>
            </w:r>
            <w:r w:rsidR="00A80875" w:rsidRPr="00A80875">
              <w:rPr>
                <w:rFonts w:asciiTheme="minorHAnsi" w:hAnsiTheme="minorHAnsi"/>
                <w:b/>
              </w:rPr>
              <w:instrText xml:space="preserve"> FORMCHECKBOX </w:instrText>
            </w:r>
            <w:r w:rsidRPr="00A80875">
              <w:rPr>
                <w:rFonts w:asciiTheme="minorHAnsi" w:hAnsiTheme="minorHAnsi"/>
                <w:b/>
              </w:rPr>
            </w:r>
            <w:r w:rsidRPr="00A80875">
              <w:rPr>
                <w:rFonts w:asciiTheme="minorHAnsi" w:hAnsiTheme="minorHAnsi"/>
                <w:b/>
              </w:rPr>
              <w:fldChar w:fldCharType="end"/>
            </w:r>
            <w:r w:rsidR="00A80875" w:rsidRPr="00A80875">
              <w:rPr>
                <w:rFonts w:asciiTheme="minorHAnsi" w:hAnsiTheme="minorHAnsi"/>
              </w:rPr>
              <w:t xml:space="preserve"> Costituito</w:t>
            </w:r>
          </w:p>
          <w:p w:rsidR="00A80875" w:rsidRDefault="00A80875" w:rsidP="00C32D3B">
            <w:pPr>
              <w:pStyle w:val="sche3"/>
              <w:tabs>
                <w:tab w:val="left" w:pos="9214"/>
              </w:tabs>
              <w:rPr>
                <w:rFonts w:asciiTheme="minorHAnsi" w:hAnsiTheme="minorHAnsi" w:cstheme="minorHAnsi"/>
                <w:sz w:val="24"/>
                <w:szCs w:val="24"/>
                <w:lang w:val="it-IT"/>
              </w:rPr>
            </w:pPr>
          </w:p>
          <w:p w:rsidR="00E523D5" w:rsidRPr="00A76DE2" w:rsidRDefault="00E523D5" w:rsidP="00C32D3B">
            <w:pPr>
              <w:pStyle w:val="sche3"/>
              <w:tabs>
                <w:tab w:val="left" w:pos="9214"/>
              </w:tabs>
              <w:rPr>
                <w:rFonts w:asciiTheme="minorHAnsi" w:hAnsiTheme="minorHAnsi" w:cstheme="minorHAnsi"/>
                <w:sz w:val="24"/>
                <w:szCs w:val="24"/>
                <w:lang w:val="it-IT"/>
              </w:rPr>
            </w:pP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lastRenderedPageBreak/>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911F57" w:rsidRPr="00117E43" w:rsidRDefault="00C32D3B" w:rsidP="00117E43">
            <w:pPr>
              <w:pStyle w:val="sche3"/>
              <w:tabs>
                <w:tab w:val="left" w:pos="9214"/>
              </w:tabs>
              <w:rPr>
                <w:rFonts w:asciiTheme="minorHAnsi" w:hAnsiTheme="minorHAnsi" w:cstheme="minorHAnsi"/>
                <w:sz w:val="24"/>
                <w:szCs w:val="24"/>
                <w:lang w:val="it-IT"/>
              </w:rPr>
            </w:pPr>
            <w:r w:rsidRPr="00A76DE2">
              <w:rPr>
                <w:rFonts w:asciiTheme="minorHAnsi" w:hAnsiTheme="minorHAnsi" w:cstheme="minorHAnsi"/>
                <w:b/>
                <w:sz w:val="24"/>
                <w:szCs w:val="24"/>
                <w:lang w:val="it-IT"/>
              </w:rPr>
              <w:t xml:space="preserve">Mandante </w:t>
            </w:r>
            <w:r w:rsidRPr="00A76DE2">
              <w:rPr>
                <w:rFonts w:asciiTheme="minorHAnsi" w:hAnsiTheme="minorHAnsi" w:cstheme="minorHAnsi"/>
                <w:sz w:val="24"/>
                <w:szCs w:val="24"/>
                <w:lang w:val="it-IT"/>
              </w:rPr>
              <w:t>di un RTI (art. 45, co. 2, l</w:t>
            </w:r>
            <w:r w:rsidR="00913BB5">
              <w:rPr>
                <w:rFonts w:asciiTheme="minorHAnsi" w:hAnsiTheme="minorHAnsi" w:cstheme="minorHAnsi"/>
                <w:sz w:val="24"/>
                <w:szCs w:val="24"/>
                <w:lang w:val="it-IT"/>
              </w:rPr>
              <w:t xml:space="preserve">ett. d), del </w:t>
            </w:r>
            <w:proofErr w:type="spellStart"/>
            <w:r w:rsidR="00913BB5">
              <w:rPr>
                <w:rFonts w:asciiTheme="minorHAnsi" w:hAnsiTheme="minorHAnsi" w:cstheme="minorHAnsi"/>
                <w:sz w:val="24"/>
                <w:szCs w:val="24"/>
                <w:lang w:val="it-IT"/>
              </w:rPr>
              <w:t>D.Lgs.</w:t>
            </w:r>
            <w:proofErr w:type="spellEnd"/>
            <w:r w:rsidR="00913BB5">
              <w:rPr>
                <w:rFonts w:asciiTheme="minorHAnsi" w:hAnsiTheme="minorHAnsi" w:cstheme="minorHAnsi"/>
                <w:sz w:val="24"/>
                <w:szCs w:val="24"/>
                <w:lang w:val="it-IT"/>
              </w:rPr>
              <w:t xml:space="preserve"> 50/2016)</w:t>
            </w:r>
            <w:r w:rsidR="00117E43">
              <w:rPr>
                <w:rFonts w:asciiTheme="minorHAnsi" w:hAnsiTheme="minorHAnsi" w:cstheme="minorHAnsi"/>
                <w:sz w:val="24"/>
                <w:szCs w:val="24"/>
                <w:lang w:val="it-IT"/>
              </w:rPr>
              <w:t>.</w:t>
            </w:r>
            <w:r w:rsidR="00913BB5">
              <w:rPr>
                <w:rFonts w:asciiTheme="minorHAnsi" w:hAnsiTheme="minorHAnsi" w:cstheme="minorHAnsi"/>
                <w:sz w:val="24"/>
                <w:szCs w:val="24"/>
                <w:lang w:val="it-IT"/>
              </w:rPr>
              <w:t xml:space="preserve"> </w:t>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sche3"/>
              <w:tabs>
                <w:tab w:val="left" w:pos="9214"/>
              </w:tabs>
              <w:spacing w:after="120"/>
              <w:rPr>
                <w:rFonts w:asciiTheme="minorHAnsi" w:hAnsiTheme="minorHAnsi" w:cstheme="minorHAnsi"/>
                <w:sz w:val="24"/>
                <w:szCs w:val="24"/>
                <w:lang w:val="it-IT"/>
              </w:rPr>
            </w:pPr>
            <w:r w:rsidRPr="00A76DE2">
              <w:rPr>
                <w:rFonts w:asciiTheme="minorHAnsi" w:hAnsiTheme="minorHAnsi" w:cstheme="minorHAnsi"/>
                <w:b/>
                <w:sz w:val="24"/>
                <w:szCs w:val="24"/>
                <w:lang w:val="it-IT"/>
              </w:rPr>
              <w:t>Capogruppo</w:t>
            </w:r>
            <w:r w:rsidRPr="00A76DE2">
              <w:rPr>
                <w:rFonts w:asciiTheme="minorHAnsi" w:hAnsiTheme="minorHAnsi" w:cstheme="minorHAnsi"/>
                <w:sz w:val="24"/>
                <w:szCs w:val="24"/>
                <w:lang w:val="it-IT"/>
              </w:rPr>
              <w:t xml:space="preserve"> di un consorzio ordinario (art. 45, co. 2, lett. e),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1D6EE7">
              <w:rPr>
                <w:rFonts w:asciiTheme="minorHAnsi" w:hAnsiTheme="minorHAnsi" w:cstheme="minorHAnsi"/>
                <w:sz w:val="24"/>
                <w:szCs w:val="24"/>
                <w:lang w:val="it-IT"/>
              </w:rPr>
              <w:t>) – come di seguito specificato:</w:t>
            </w:r>
          </w:p>
          <w:p w:rsidR="00E523D5" w:rsidRPr="00F52E60" w:rsidRDefault="00E523D5" w:rsidP="00C32D3B">
            <w:pPr>
              <w:pStyle w:val="sche3"/>
              <w:tabs>
                <w:tab w:val="left" w:pos="9214"/>
              </w:tabs>
              <w:rPr>
                <w:rFonts w:asciiTheme="minorHAnsi" w:hAnsiTheme="minorHAnsi" w:cstheme="minorHAnsi"/>
                <w:b/>
                <w:sz w:val="24"/>
                <w:szCs w:val="24"/>
                <w:lang w:val="it-IT"/>
              </w:rPr>
            </w:pPr>
          </w:p>
          <w:p w:rsidR="00C32D3B" w:rsidRDefault="003E4B30" w:rsidP="00C32D3B">
            <w:pPr>
              <w:pStyle w:val="sche3"/>
              <w:tabs>
                <w:tab w:val="left" w:pos="9214"/>
              </w:tabs>
              <w:rPr>
                <w:rFonts w:asciiTheme="minorHAnsi" w:hAnsiTheme="minorHAnsi" w:cstheme="minorHAnsi"/>
                <w:sz w:val="24"/>
                <w:szCs w:val="24"/>
                <w:lang w:val="it-IT"/>
              </w:rPr>
            </w:pPr>
            <w:r w:rsidRPr="00A76DE2">
              <w:rPr>
                <w:rFonts w:asciiTheme="minorHAnsi" w:hAnsiTheme="minorHAnsi" w:cstheme="minorHAnsi"/>
                <w:b/>
                <w:sz w:val="24"/>
                <w:szCs w:val="24"/>
              </w:rPr>
              <w:fldChar w:fldCharType="begin">
                <w:ffData>
                  <w:name w:val=""/>
                  <w:enabled/>
                  <w:calcOnExit w:val="0"/>
                  <w:checkBox>
                    <w:sizeAuto/>
                    <w:default w:val="0"/>
                  </w:checkBox>
                </w:ffData>
              </w:fldChar>
            </w:r>
            <w:r w:rsidR="00C32D3B" w:rsidRPr="00A76DE2">
              <w:rPr>
                <w:rFonts w:asciiTheme="minorHAnsi" w:hAnsiTheme="minorHAnsi" w:cstheme="minorHAnsi"/>
                <w:b/>
                <w:sz w:val="24"/>
                <w:szCs w:val="24"/>
              </w:rPr>
              <w:instrText xml:space="preserve"> FORMCHECKBOX </w:instrText>
            </w:r>
            <w:r w:rsidRPr="00A76DE2">
              <w:rPr>
                <w:rFonts w:asciiTheme="minorHAnsi" w:hAnsiTheme="minorHAnsi" w:cstheme="minorHAnsi"/>
                <w:b/>
                <w:sz w:val="24"/>
                <w:szCs w:val="24"/>
              </w:rPr>
            </w:r>
            <w:r w:rsidRPr="00A76DE2">
              <w:rPr>
                <w:rFonts w:asciiTheme="minorHAnsi" w:hAnsiTheme="minorHAnsi" w:cstheme="minorHAnsi"/>
                <w:b/>
                <w:sz w:val="24"/>
                <w:szCs w:val="24"/>
              </w:rPr>
              <w:fldChar w:fldCharType="end"/>
            </w:r>
            <w:r w:rsidR="00C32D3B" w:rsidRPr="00A76DE2">
              <w:rPr>
                <w:rFonts w:asciiTheme="minorHAnsi" w:hAnsiTheme="minorHAnsi" w:cstheme="minorHAnsi"/>
                <w:b/>
                <w:sz w:val="24"/>
                <w:szCs w:val="24"/>
              </w:rPr>
              <w:t xml:space="preserve"> </w:t>
            </w:r>
            <w:r w:rsidR="00C32D3B" w:rsidRPr="00A76DE2">
              <w:rPr>
                <w:rFonts w:asciiTheme="minorHAnsi" w:hAnsiTheme="minorHAnsi" w:cstheme="minorHAnsi"/>
                <w:sz w:val="24"/>
                <w:szCs w:val="24"/>
                <w:lang w:val="it-IT"/>
              </w:rPr>
              <w:t xml:space="preserve">costituendo        </w:t>
            </w:r>
            <w:r w:rsidRPr="00A76DE2">
              <w:rPr>
                <w:rFonts w:asciiTheme="minorHAnsi" w:hAnsiTheme="minorHAnsi" w:cstheme="minorHAnsi"/>
                <w:b/>
                <w:sz w:val="24"/>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 w:val="24"/>
                <w:szCs w:val="24"/>
              </w:rPr>
              <w:instrText xml:space="preserve"> FORMCHECKBOX </w:instrText>
            </w:r>
            <w:r w:rsidRPr="00A76DE2">
              <w:rPr>
                <w:rFonts w:asciiTheme="minorHAnsi" w:hAnsiTheme="minorHAnsi" w:cstheme="minorHAnsi"/>
                <w:b/>
                <w:sz w:val="24"/>
                <w:szCs w:val="24"/>
              </w:rPr>
            </w:r>
            <w:r w:rsidRPr="00A76DE2">
              <w:rPr>
                <w:rFonts w:asciiTheme="minorHAnsi" w:hAnsiTheme="minorHAnsi" w:cstheme="minorHAnsi"/>
                <w:b/>
                <w:sz w:val="24"/>
                <w:szCs w:val="24"/>
              </w:rPr>
              <w:fldChar w:fldCharType="end"/>
            </w:r>
            <w:r w:rsidR="00C32D3B" w:rsidRPr="00A76DE2">
              <w:rPr>
                <w:rFonts w:asciiTheme="minorHAnsi" w:hAnsiTheme="minorHAnsi" w:cstheme="minorHAnsi"/>
                <w:sz w:val="24"/>
                <w:szCs w:val="24"/>
                <w:lang w:val="it-IT"/>
              </w:rPr>
              <w:t xml:space="preserve"> costituito</w:t>
            </w:r>
          </w:p>
          <w:p w:rsidR="00E523D5" w:rsidRPr="00A76DE2" w:rsidRDefault="00E523D5" w:rsidP="00C32D3B">
            <w:pPr>
              <w:pStyle w:val="sche3"/>
              <w:tabs>
                <w:tab w:val="left" w:pos="9214"/>
              </w:tabs>
              <w:rPr>
                <w:rFonts w:asciiTheme="minorHAnsi" w:hAnsiTheme="minorHAnsi" w:cstheme="minorHAnsi"/>
                <w:sz w:val="24"/>
                <w:szCs w:val="24"/>
                <w:lang w:val="it-IT"/>
              </w:rPr>
            </w:pPr>
          </w:p>
        </w:tc>
      </w:tr>
      <w:tr w:rsidR="00C32D3B" w:rsidRPr="00A76DE2" w:rsidTr="00973900">
        <w:trPr>
          <w:cantSplit/>
          <w:trHeight w:val="539"/>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117E43">
            <w:pPr>
              <w:pStyle w:val="sche3"/>
              <w:tabs>
                <w:tab w:val="left" w:pos="9214"/>
              </w:tabs>
              <w:rPr>
                <w:rFonts w:asciiTheme="minorHAnsi" w:hAnsiTheme="minorHAnsi" w:cstheme="minorHAnsi"/>
                <w:sz w:val="24"/>
                <w:szCs w:val="24"/>
                <w:lang w:val="it-IT"/>
              </w:rPr>
            </w:pPr>
            <w:r w:rsidRPr="00A76DE2">
              <w:rPr>
                <w:rFonts w:asciiTheme="minorHAnsi" w:hAnsiTheme="minorHAnsi" w:cstheme="minorHAnsi"/>
                <w:b/>
                <w:sz w:val="24"/>
                <w:szCs w:val="24"/>
                <w:lang w:val="it-IT"/>
              </w:rPr>
              <w:t xml:space="preserve">Consorziata </w:t>
            </w:r>
            <w:r w:rsidRPr="00A76DE2">
              <w:rPr>
                <w:rFonts w:asciiTheme="minorHAnsi" w:hAnsiTheme="minorHAnsi" w:cstheme="minorHAnsi"/>
                <w:sz w:val="24"/>
                <w:szCs w:val="24"/>
                <w:lang w:val="it-IT"/>
              </w:rPr>
              <w:t xml:space="preserve">di un consorzio ordinario (art. 45, co. 2, lett. e) del </w:t>
            </w:r>
            <w:proofErr w:type="spellStart"/>
            <w:r w:rsidRPr="00A76DE2">
              <w:rPr>
                <w:rFonts w:asciiTheme="minorHAnsi" w:hAnsiTheme="minorHAnsi" w:cstheme="minorHAnsi"/>
                <w:sz w:val="24"/>
                <w:szCs w:val="24"/>
                <w:lang w:val="it-IT"/>
              </w:rPr>
              <w:t>D.Lgs.</w:t>
            </w:r>
            <w:proofErr w:type="spellEnd"/>
            <w:r w:rsidRPr="00A76DE2">
              <w:rPr>
                <w:rFonts w:asciiTheme="minorHAnsi" w:hAnsiTheme="minorHAnsi" w:cstheme="minorHAnsi"/>
                <w:sz w:val="24"/>
                <w:szCs w:val="24"/>
                <w:lang w:val="it-IT"/>
              </w:rPr>
              <w:t xml:space="preserve"> 50/2016)</w:t>
            </w:r>
            <w:r w:rsidR="00117E43">
              <w:rPr>
                <w:rFonts w:asciiTheme="minorHAnsi" w:hAnsiTheme="minorHAnsi" w:cstheme="minorHAnsi"/>
                <w:sz w:val="24"/>
                <w:szCs w:val="24"/>
                <w:lang w:val="it-IT"/>
              </w:rPr>
              <w:t>.</w:t>
            </w:r>
            <w:r w:rsidR="000201A6" w:rsidRPr="00CB41B5">
              <w:rPr>
                <w:rFonts w:asciiTheme="minorHAnsi" w:hAnsiTheme="minorHAnsi" w:cstheme="minorHAnsi"/>
                <w:sz w:val="24"/>
                <w:szCs w:val="24"/>
                <w:lang w:val="it-IT"/>
              </w:rPr>
              <w:t xml:space="preserve"> </w:t>
            </w:r>
          </w:p>
        </w:tc>
      </w:tr>
      <w:tr w:rsidR="00C32D3B" w:rsidRPr="00F52E60"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lang w:val="en-US"/>
              </w:rPr>
            </w:pPr>
            <w:r w:rsidRPr="00A76DE2">
              <w:rPr>
                <w:rFonts w:asciiTheme="minorHAnsi" w:hAnsiTheme="minorHAnsi" w:cstheme="minorHAnsi"/>
                <w:b/>
                <w:szCs w:val="24"/>
                <w:lang w:val="en-US"/>
              </w:rPr>
              <w:t xml:space="preserve">GEIE </w:t>
            </w:r>
            <w:r w:rsidRPr="00A76DE2">
              <w:rPr>
                <w:rFonts w:asciiTheme="minorHAnsi" w:hAnsiTheme="minorHAnsi" w:cstheme="minorHAnsi"/>
                <w:szCs w:val="24"/>
                <w:lang w:val="en-US"/>
              </w:rPr>
              <w:t xml:space="preserve">(art. 45, co. 2, </w:t>
            </w:r>
            <w:proofErr w:type="spellStart"/>
            <w:r w:rsidRPr="00A76DE2">
              <w:rPr>
                <w:rFonts w:asciiTheme="minorHAnsi" w:hAnsiTheme="minorHAnsi" w:cstheme="minorHAnsi"/>
                <w:szCs w:val="24"/>
                <w:lang w:val="en-US"/>
              </w:rPr>
              <w:t>lett</w:t>
            </w:r>
            <w:proofErr w:type="spellEnd"/>
            <w:r w:rsidRPr="00A76DE2">
              <w:rPr>
                <w:rFonts w:asciiTheme="minorHAnsi" w:hAnsiTheme="minorHAnsi" w:cstheme="minorHAnsi"/>
                <w:szCs w:val="24"/>
                <w:lang w:val="en-US"/>
              </w:rPr>
              <w:t xml:space="preserve">. g) </w:t>
            </w:r>
            <w:r w:rsidRPr="002429F7">
              <w:rPr>
                <w:rStyle w:val="Rimandonotaapidipagina"/>
                <w:rFonts w:asciiTheme="minorHAnsi" w:hAnsiTheme="minorHAnsi" w:cstheme="minorHAnsi"/>
                <w:b/>
                <w:szCs w:val="24"/>
              </w:rPr>
              <w:footnoteReference w:id="3"/>
            </w:r>
          </w:p>
        </w:tc>
      </w:tr>
      <w:tr w:rsidR="00C32D3B" w:rsidRPr="00A76DE2" w:rsidTr="00973900">
        <w:trPr>
          <w:cantSplit/>
          <w:trHeight w:val="567"/>
        </w:trPr>
        <w:tc>
          <w:tcPr>
            <w:tcW w:w="532" w:type="dxa"/>
            <w:vAlign w:val="center"/>
          </w:tcPr>
          <w:p w:rsidR="00C32D3B" w:rsidRPr="00A76DE2" w:rsidRDefault="003E4B30" w:rsidP="00F75F0C">
            <w:pPr>
              <w:pStyle w:val="Corpodeltesto2"/>
              <w:spacing w:line="240" w:lineRule="auto"/>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p>
        </w:tc>
        <w:tc>
          <w:tcPr>
            <w:tcW w:w="9322" w:type="dxa"/>
            <w:vAlign w:val="center"/>
          </w:tcPr>
          <w:p w:rsidR="00C32D3B" w:rsidRPr="00A76DE2" w:rsidRDefault="00C32D3B" w:rsidP="00C32D3B">
            <w:pPr>
              <w:pStyle w:val="Corpodeltesto2"/>
              <w:spacing w:line="240" w:lineRule="auto"/>
              <w:jc w:val="both"/>
              <w:rPr>
                <w:rFonts w:asciiTheme="minorHAnsi" w:hAnsiTheme="minorHAnsi" w:cstheme="minorHAnsi"/>
                <w:szCs w:val="24"/>
              </w:rPr>
            </w:pPr>
            <w:r w:rsidRPr="00A76DE2">
              <w:rPr>
                <w:rFonts w:asciiTheme="minorHAnsi" w:hAnsiTheme="minorHAnsi" w:cstheme="minorHAnsi"/>
                <w:b/>
                <w:szCs w:val="24"/>
              </w:rPr>
              <w:t xml:space="preserve">Aggregazione di imprese di rete </w:t>
            </w:r>
            <w:r w:rsidRPr="00A76DE2">
              <w:rPr>
                <w:rFonts w:asciiTheme="minorHAnsi" w:hAnsiTheme="minorHAnsi" w:cstheme="minorHAnsi"/>
                <w:szCs w:val="24"/>
              </w:rPr>
              <w:t>(</w:t>
            </w:r>
            <w:proofErr w:type="spellStart"/>
            <w:r w:rsidRPr="00A76DE2">
              <w:rPr>
                <w:rFonts w:asciiTheme="minorHAnsi" w:hAnsiTheme="minorHAnsi" w:cstheme="minorHAnsi"/>
                <w:szCs w:val="24"/>
              </w:rPr>
              <w:t>D.Lgs.</w:t>
            </w:r>
            <w:proofErr w:type="spellEnd"/>
            <w:r w:rsidRPr="00A76DE2">
              <w:rPr>
                <w:rFonts w:asciiTheme="minorHAnsi" w:hAnsiTheme="minorHAnsi" w:cstheme="minorHAnsi"/>
                <w:szCs w:val="24"/>
              </w:rPr>
              <w:t xml:space="preserve"> 50/2016 art. 45 – comma 2 - lett.</w:t>
            </w:r>
            <w:r w:rsidR="00911F57">
              <w:rPr>
                <w:rFonts w:asciiTheme="minorHAnsi" w:hAnsiTheme="minorHAnsi" w:cstheme="minorHAnsi"/>
                <w:szCs w:val="24"/>
              </w:rPr>
              <w:t xml:space="preserve"> e) come di seguito specificato:</w:t>
            </w:r>
          </w:p>
          <w:p w:rsidR="00C32D3B" w:rsidRPr="00A76DE2" w:rsidRDefault="003E4B30" w:rsidP="00C32D3B">
            <w:pPr>
              <w:pStyle w:val="Corpodeltesto2"/>
              <w:spacing w:line="240" w:lineRule="auto"/>
              <w:ind w:left="317" w:hanging="284"/>
              <w:jc w:val="both"/>
              <w:rPr>
                <w:rFonts w:asciiTheme="minorHAnsi" w:hAnsiTheme="minorHAnsi" w:cstheme="minorHAnsi"/>
                <w:szCs w:val="24"/>
              </w:rPr>
            </w:pPr>
            <w:r w:rsidRPr="00A76DE2">
              <w:rPr>
                <w:rFonts w:asciiTheme="minorHAnsi" w:hAnsiTheme="minorHAnsi" w:cstheme="minorHAnsi"/>
                <w:b/>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b/>
                <w:szCs w:val="24"/>
              </w:rPr>
              <w:instrText xml:space="preserve"> FORMCHECKBOX </w:instrText>
            </w:r>
            <w:r w:rsidRPr="00A76DE2">
              <w:rPr>
                <w:rFonts w:asciiTheme="minorHAnsi" w:hAnsiTheme="minorHAnsi" w:cstheme="minorHAnsi"/>
                <w:b/>
                <w:szCs w:val="24"/>
              </w:rPr>
            </w:r>
            <w:r w:rsidRPr="00A76DE2">
              <w:rPr>
                <w:rFonts w:asciiTheme="minorHAnsi" w:hAnsiTheme="minorHAnsi" w:cstheme="minorHAnsi"/>
                <w:b/>
                <w:szCs w:val="24"/>
              </w:rPr>
              <w:fldChar w:fldCharType="end"/>
            </w:r>
            <w:r w:rsidR="00C32D3B" w:rsidRPr="00A76DE2">
              <w:rPr>
                <w:rFonts w:asciiTheme="minorHAnsi" w:hAnsiTheme="minorHAnsi" w:cstheme="minorHAnsi"/>
                <w:b/>
                <w:szCs w:val="24"/>
              </w:rPr>
              <w:t xml:space="preserve"> </w:t>
            </w:r>
            <w:r w:rsidR="00C32D3B" w:rsidRPr="00A76DE2">
              <w:rPr>
                <w:rFonts w:asciiTheme="minorHAnsi" w:hAnsiTheme="minorHAnsi" w:cstheme="minorHAnsi"/>
                <w:szCs w:val="24"/>
              </w:rPr>
              <w:t>dotata di un organo comune con potere di rappresentanza e di soggettività giuridica;</w:t>
            </w:r>
          </w:p>
          <w:p w:rsidR="00C32D3B" w:rsidRPr="00A76DE2" w:rsidRDefault="003E4B30" w:rsidP="00C32D3B">
            <w:pPr>
              <w:pStyle w:val="Corpodeltesto2"/>
              <w:spacing w:line="240" w:lineRule="auto"/>
              <w:ind w:left="317" w:hanging="284"/>
              <w:jc w:val="both"/>
              <w:rPr>
                <w:rFonts w:asciiTheme="minorHAnsi" w:hAnsiTheme="minorHAnsi" w:cstheme="minorHAnsi"/>
                <w:szCs w:val="24"/>
              </w:rPr>
            </w:pPr>
            <w:r w:rsidRPr="00A76DE2">
              <w:rPr>
                <w:rFonts w:asciiTheme="minorHAnsi" w:hAnsiTheme="minorHAnsi" w:cstheme="minorHAnsi"/>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szCs w:val="24"/>
              </w:rPr>
              <w:instrText xml:space="preserve"> FORMCHECKBOX </w:instrText>
            </w:r>
            <w:r w:rsidRPr="00A76DE2">
              <w:rPr>
                <w:rFonts w:asciiTheme="minorHAnsi" w:hAnsiTheme="minorHAnsi" w:cstheme="minorHAnsi"/>
                <w:szCs w:val="24"/>
              </w:rPr>
            </w:r>
            <w:r w:rsidRPr="00A76DE2">
              <w:rPr>
                <w:rFonts w:asciiTheme="minorHAnsi" w:hAnsiTheme="minorHAnsi" w:cstheme="minorHAnsi"/>
                <w:szCs w:val="24"/>
              </w:rPr>
              <w:fldChar w:fldCharType="end"/>
            </w:r>
            <w:r w:rsidR="00C32D3B" w:rsidRPr="00A76DE2">
              <w:rPr>
                <w:rFonts w:asciiTheme="minorHAnsi" w:hAnsiTheme="minorHAnsi" w:cstheme="minorHAnsi"/>
                <w:szCs w:val="24"/>
              </w:rPr>
              <w:t xml:space="preserve"> dotata di un organo comune con potere di rappresentanza ma priva di soggettività giuridica; </w:t>
            </w:r>
          </w:p>
          <w:p w:rsidR="00C32D3B" w:rsidRPr="00A76DE2" w:rsidRDefault="003E4B30" w:rsidP="00C32D3B">
            <w:pPr>
              <w:pStyle w:val="Corpodeltesto2"/>
              <w:spacing w:line="240" w:lineRule="auto"/>
              <w:ind w:left="317" w:hanging="284"/>
              <w:jc w:val="both"/>
              <w:rPr>
                <w:rFonts w:asciiTheme="minorHAnsi" w:hAnsiTheme="minorHAnsi" w:cstheme="minorHAnsi"/>
                <w:b/>
                <w:szCs w:val="24"/>
              </w:rPr>
            </w:pPr>
            <w:r w:rsidRPr="00A76DE2">
              <w:rPr>
                <w:rFonts w:asciiTheme="minorHAnsi" w:hAnsiTheme="minorHAnsi" w:cstheme="minorHAnsi"/>
                <w:szCs w:val="24"/>
              </w:rPr>
              <w:fldChar w:fldCharType="begin">
                <w:ffData>
                  <w:name w:val="Controllo47"/>
                  <w:enabled/>
                  <w:calcOnExit w:val="0"/>
                  <w:checkBox>
                    <w:sizeAuto/>
                    <w:default w:val="0"/>
                  </w:checkBox>
                </w:ffData>
              </w:fldChar>
            </w:r>
            <w:r w:rsidR="00C32D3B" w:rsidRPr="00A76DE2">
              <w:rPr>
                <w:rFonts w:asciiTheme="minorHAnsi" w:hAnsiTheme="minorHAnsi" w:cstheme="minorHAnsi"/>
                <w:szCs w:val="24"/>
              </w:rPr>
              <w:instrText xml:space="preserve"> FORMCHECKBOX </w:instrText>
            </w:r>
            <w:r w:rsidRPr="00A76DE2">
              <w:rPr>
                <w:rFonts w:asciiTheme="minorHAnsi" w:hAnsiTheme="minorHAnsi" w:cstheme="minorHAnsi"/>
                <w:szCs w:val="24"/>
              </w:rPr>
            </w:r>
            <w:r w:rsidRPr="00A76DE2">
              <w:rPr>
                <w:rFonts w:asciiTheme="minorHAnsi" w:hAnsiTheme="minorHAnsi" w:cstheme="minorHAnsi"/>
                <w:szCs w:val="24"/>
              </w:rPr>
              <w:fldChar w:fldCharType="end"/>
            </w:r>
            <w:r w:rsidR="00C32D3B" w:rsidRPr="00A76DE2">
              <w:rPr>
                <w:rFonts w:asciiTheme="minorHAnsi" w:hAnsiTheme="minorHAnsi" w:cstheme="minorHAnsi"/>
                <w:szCs w:val="24"/>
              </w:rPr>
              <w:t xml:space="preserve"> dotata di un organo comune privo del potere di rappresentanza o se la rete è sprovvista di organo comune, ovvero, se l’organo comune è privo dei requisiti di qualificazione richiesti per assumere la veste di mandataria;</w:t>
            </w:r>
          </w:p>
        </w:tc>
      </w:tr>
    </w:tbl>
    <w:p w:rsidR="004E3679" w:rsidRPr="00A76DE2" w:rsidRDefault="004E3679" w:rsidP="00C173A0">
      <w:pPr>
        <w:jc w:val="center"/>
        <w:rPr>
          <w:rFonts w:asciiTheme="minorHAnsi" w:hAnsiTheme="minorHAnsi" w:cstheme="minorHAnsi"/>
          <w:b/>
          <w:color w:val="auto"/>
          <w:szCs w:val="24"/>
        </w:rPr>
      </w:pPr>
    </w:p>
    <w:p w:rsidR="001D6157" w:rsidRDefault="001D6157" w:rsidP="00C173A0">
      <w:pPr>
        <w:jc w:val="center"/>
        <w:rPr>
          <w:rFonts w:asciiTheme="minorHAnsi" w:hAnsiTheme="minorHAnsi" w:cstheme="minorHAnsi"/>
          <w:b/>
          <w:color w:val="auto"/>
          <w:szCs w:val="24"/>
        </w:rPr>
      </w:pPr>
    </w:p>
    <w:p w:rsidR="00E506C4" w:rsidRDefault="00E506C4" w:rsidP="00C173A0">
      <w:pPr>
        <w:jc w:val="center"/>
        <w:rPr>
          <w:rFonts w:asciiTheme="minorHAnsi" w:hAnsiTheme="minorHAnsi" w:cstheme="minorHAnsi"/>
          <w:b/>
          <w:color w:val="auto"/>
          <w:szCs w:val="24"/>
        </w:rPr>
      </w:pPr>
    </w:p>
    <w:p w:rsidR="00E506C4" w:rsidRPr="00A76DE2" w:rsidRDefault="00E506C4" w:rsidP="00C173A0">
      <w:pPr>
        <w:jc w:val="center"/>
        <w:rPr>
          <w:rFonts w:asciiTheme="minorHAnsi" w:hAnsiTheme="minorHAnsi" w:cstheme="minorHAnsi"/>
          <w:b/>
          <w:color w:val="auto"/>
          <w:szCs w:val="24"/>
        </w:rPr>
      </w:pPr>
    </w:p>
    <w:tbl>
      <w:tblPr>
        <w:tblW w:w="10254" w:type="dxa"/>
        <w:tblInd w:w="-30" w:type="dxa"/>
        <w:tblLayout w:type="fixed"/>
        <w:tblCellMar>
          <w:left w:w="93" w:type="dxa"/>
        </w:tblCellMar>
        <w:tblLook w:val="0000"/>
      </w:tblPr>
      <w:tblGrid>
        <w:gridCol w:w="2093"/>
        <w:gridCol w:w="8161"/>
      </w:tblGrid>
      <w:tr w:rsidR="00C173A0" w:rsidRPr="00A76DE2" w:rsidTr="001D6157">
        <w:tc>
          <w:tcPr>
            <w:tcW w:w="2093" w:type="dxa"/>
            <w:tcBorders>
              <w:top w:val="single" w:sz="4" w:space="0" w:color="00000A"/>
              <w:left w:val="single" w:sz="4" w:space="0" w:color="00000A"/>
              <w:bottom w:val="single" w:sz="4" w:space="0" w:color="00000A"/>
            </w:tcBorders>
            <w:shd w:val="clear" w:color="auto" w:fill="FFFF00"/>
          </w:tcPr>
          <w:p w:rsidR="00C173A0" w:rsidRPr="00A76DE2" w:rsidRDefault="00C173A0" w:rsidP="003337E4">
            <w:pPr>
              <w:snapToGrid w:val="0"/>
              <w:rPr>
                <w:rFonts w:asciiTheme="minorHAnsi" w:hAnsiTheme="minorHAnsi" w:cstheme="minorHAnsi"/>
                <w:b/>
                <w:color w:val="auto"/>
                <w:szCs w:val="24"/>
              </w:rPr>
            </w:pPr>
          </w:p>
          <w:p w:rsidR="00C173A0" w:rsidRPr="00A76DE2" w:rsidRDefault="00B94E8B" w:rsidP="003337E4">
            <w:pPr>
              <w:rPr>
                <w:rFonts w:asciiTheme="minorHAnsi" w:hAnsiTheme="minorHAnsi" w:cstheme="minorHAnsi"/>
                <w:szCs w:val="24"/>
              </w:rPr>
            </w:pPr>
            <w:r w:rsidRPr="00A76DE2">
              <w:rPr>
                <w:rFonts w:asciiTheme="minorHAnsi" w:hAnsiTheme="minorHAnsi" w:cstheme="minorHAnsi"/>
                <w:b/>
                <w:color w:val="auto"/>
                <w:szCs w:val="24"/>
              </w:rPr>
              <w:t>SEZIONE A</w:t>
            </w:r>
          </w:p>
          <w:p w:rsidR="00C173A0" w:rsidRPr="00A76DE2" w:rsidRDefault="00C173A0" w:rsidP="003337E4">
            <w:pPr>
              <w:rPr>
                <w:rFonts w:asciiTheme="minorHAnsi" w:hAnsiTheme="minorHAnsi" w:cstheme="minorHAnsi"/>
                <w:szCs w:val="24"/>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A76DE2" w:rsidRDefault="00C173A0" w:rsidP="003337E4">
            <w:pPr>
              <w:snapToGrid w:val="0"/>
              <w:jc w:val="center"/>
              <w:rPr>
                <w:rFonts w:asciiTheme="minorHAnsi" w:hAnsiTheme="minorHAnsi" w:cstheme="minorHAnsi"/>
                <w:b/>
                <w:color w:val="auto"/>
                <w:szCs w:val="24"/>
              </w:rPr>
            </w:pPr>
          </w:p>
          <w:p w:rsidR="00C173A0" w:rsidRPr="00A76DE2" w:rsidRDefault="00C173A0" w:rsidP="003337E4">
            <w:pPr>
              <w:rPr>
                <w:rFonts w:asciiTheme="minorHAnsi" w:hAnsiTheme="minorHAnsi" w:cstheme="minorHAnsi"/>
                <w:szCs w:val="24"/>
              </w:rPr>
            </w:pPr>
            <w:r w:rsidRPr="00A76DE2">
              <w:rPr>
                <w:rFonts w:asciiTheme="minorHAnsi" w:hAnsiTheme="minorHAnsi" w:cstheme="minorHAnsi"/>
                <w:b/>
                <w:color w:val="auto"/>
                <w:szCs w:val="24"/>
              </w:rPr>
              <w:t xml:space="preserve">Dichiarazioni </w:t>
            </w:r>
          </w:p>
        </w:tc>
      </w:tr>
    </w:tbl>
    <w:p w:rsidR="001D6157" w:rsidRDefault="001D6157" w:rsidP="00C173A0">
      <w:pPr>
        <w:jc w:val="center"/>
        <w:rPr>
          <w:rFonts w:asciiTheme="minorHAnsi" w:hAnsiTheme="minorHAnsi" w:cstheme="minorHAnsi"/>
          <w:b/>
          <w:color w:val="auto"/>
          <w:szCs w:val="24"/>
        </w:rPr>
      </w:pPr>
    </w:p>
    <w:p w:rsidR="00E506C4" w:rsidRPr="00A76DE2" w:rsidRDefault="00E506C4" w:rsidP="00C173A0">
      <w:pPr>
        <w:jc w:val="center"/>
        <w:rPr>
          <w:rFonts w:asciiTheme="minorHAnsi" w:hAnsiTheme="minorHAnsi" w:cstheme="minorHAnsi"/>
          <w:b/>
          <w:color w:val="auto"/>
          <w:szCs w:val="24"/>
        </w:rPr>
      </w:pPr>
    </w:p>
    <w:p w:rsidR="00973900" w:rsidRPr="00A76DE2" w:rsidRDefault="00973900" w:rsidP="00C173A0">
      <w:pPr>
        <w:jc w:val="center"/>
        <w:rPr>
          <w:rFonts w:asciiTheme="minorHAnsi" w:hAnsiTheme="minorHAnsi" w:cstheme="minorHAnsi"/>
          <w:b/>
          <w:color w:val="auto"/>
          <w:szCs w:val="24"/>
        </w:rPr>
      </w:pPr>
    </w:p>
    <w:p w:rsidR="001D6157" w:rsidRPr="00A76DE2" w:rsidRDefault="001D6157" w:rsidP="00C173A0">
      <w:pPr>
        <w:jc w:val="center"/>
        <w:rPr>
          <w:rFonts w:asciiTheme="minorHAnsi" w:hAnsiTheme="minorHAnsi" w:cstheme="minorHAnsi"/>
          <w:b/>
          <w:color w:val="auto"/>
          <w:szCs w:val="24"/>
        </w:rPr>
      </w:pPr>
    </w:p>
    <w:p w:rsidR="00C173A0" w:rsidRPr="00A76DE2" w:rsidRDefault="00C173A0" w:rsidP="00C173A0">
      <w:pPr>
        <w:pStyle w:val="Corpodeltesto21"/>
        <w:numPr>
          <w:ilvl w:val="0"/>
          <w:numId w:val="5"/>
        </w:numPr>
        <w:spacing w:line="240" w:lineRule="auto"/>
        <w:rPr>
          <w:rFonts w:asciiTheme="minorHAnsi" w:hAnsiTheme="minorHAnsi" w:cstheme="minorHAnsi"/>
          <w:b/>
          <w:color w:val="auto"/>
          <w:szCs w:val="24"/>
        </w:rPr>
      </w:pPr>
      <w:r w:rsidRPr="00A76DE2">
        <w:rPr>
          <w:rFonts w:asciiTheme="minorHAnsi" w:hAnsiTheme="minorHAnsi" w:cstheme="minorHAnsi"/>
          <w:b/>
          <w:color w:val="auto"/>
          <w:szCs w:val="24"/>
        </w:rPr>
        <w:t>DICHIARA</w:t>
      </w:r>
      <w:r w:rsidRPr="00A76DE2">
        <w:rPr>
          <w:rFonts w:asciiTheme="minorHAnsi" w:hAnsiTheme="minorHAnsi" w:cstheme="minorHAnsi"/>
          <w:color w:val="auto"/>
          <w:szCs w:val="24"/>
        </w:rPr>
        <w:t xml:space="preserve"> </w:t>
      </w:r>
      <w:r w:rsidRPr="00A76DE2">
        <w:rPr>
          <w:rFonts w:asciiTheme="minorHAnsi" w:hAnsiTheme="minorHAnsi" w:cstheme="minorHAnsi"/>
          <w:b/>
          <w:color w:val="auto"/>
          <w:szCs w:val="24"/>
        </w:rPr>
        <w:t>ai se</w:t>
      </w:r>
      <w:r w:rsidR="00CF6CAA">
        <w:rPr>
          <w:rFonts w:asciiTheme="minorHAnsi" w:hAnsiTheme="minorHAnsi" w:cstheme="minorHAnsi"/>
          <w:b/>
          <w:color w:val="auto"/>
          <w:szCs w:val="24"/>
        </w:rPr>
        <w:t>nsi degli artt.  46 e 47 D.P.R.</w:t>
      </w:r>
      <w:r w:rsidRPr="00A76DE2">
        <w:rPr>
          <w:rFonts w:asciiTheme="minorHAnsi" w:hAnsiTheme="minorHAnsi" w:cstheme="minorHAnsi"/>
          <w:b/>
          <w:color w:val="auto"/>
          <w:szCs w:val="24"/>
        </w:rPr>
        <w:t xml:space="preserve"> 28.12.2000 n°445:</w:t>
      </w:r>
    </w:p>
    <w:p w:rsidR="00E506C4" w:rsidRPr="00A76DE2" w:rsidRDefault="00E506C4" w:rsidP="00C173A0">
      <w:pPr>
        <w:pStyle w:val="Corpodeltesto21"/>
        <w:spacing w:line="240" w:lineRule="auto"/>
        <w:rPr>
          <w:rFonts w:asciiTheme="minorHAnsi" w:hAnsiTheme="minorHAnsi" w:cstheme="minorHAnsi"/>
          <w:color w:val="auto"/>
          <w:szCs w:val="24"/>
        </w:rPr>
      </w:pPr>
    </w:p>
    <w:p w:rsidR="0019407D" w:rsidRDefault="0019407D" w:rsidP="00C173A0">
      <w:pPr>
        <w:pStyle w:val="Corpodeltesto21"/>
        <w:spacing w:line="240" w:lineRule="auto"/>
        <w:rPr>
          <w:rFonts w:asciiTheme="minorHAnsi" w:hAnsiTheme="minorHAnsi" w:cstheme="minorHAnsi"/>
          <w:color w:val="auto"/>
          <w:szCs w:val="24"/>
        </w:rPr>
      </w:pPr>
    </w:p>
    <w:p w:rsidR="00E523D5" w:rsidRDefault="00E523D5" w:rsidP="00C173A0">
      <w:pPr>
        <w:pStyle w:val="Corpodeltesto21"/>
        <w:spacing w:line="240" w:lineRule="auto"/>
        <w:rPr>
          <w:rFonts w:asciiTheme="minorHAnsi" w:hAnsiTheme="minorHAnsi" w:cstheme="minorHAnsi"/>
          <w:color w:val="auto"/>
          <w:szCs w:val="24"/>
        </w:rPr>
      </w:pPr>
    </w:p>
    <w:p w:rsidR="003A7110" w:rsidRDefault="003A7110" w:rsidP="00C173A0">
      <w:pPr>
        <w:pStyle w:val="Corpodeltesto21"/>
        <w:spacing w:line="240" w:lineRule="auto"/>
        <w:rPr>
          <w:rFonts w:asciiTheme="minorHAnsi" w:hAnsiTheme="minorHAnsi" w:cstheme="minorHAnsi"/>
          <w:color w:val="auto"/>
          <w:szCs w:val="24"/>
        </w:rPr>
      </w:pPr>
    </w:p>
    <w:p w:rsidR="003A7110" w:rsidRPr="00A76DE2" w:rsidRDefault="003A7110" w:rsidP="00C173A0">
      <w:pPr>
        <w:pStyle w:val="Corpodeltesto21"/>
        <w:spacing w:line="240" w:lineRule="auto"/>
        <w:rPr>
          <w:rFonts w:asciiTheme="minorHAnsi" w:hAnsiTheme="minorHAnsi" w:cstheme="minorHAnsi"/>
          <w:color w:val="auto"/>
          <w:szCs w:val="24"/>
        </w:rPr>
      </w:pPr>
    </w:p>
    <w:p w:rsidR="00C173A0" w:rsidRPr="00A76DE2" w:rsidRDefault="00C173A0" w:rsidP="00C173A0">
      <w:pPr>
        <w:jc w:val="center"/>
        <w:rPr>
          <w:rFonts w:asciiTheme="minorHAnsi" w:hAnsiTheme="minorHAnsi" w:cstheme="minorHAnsi"/>
          <w:i/>
          <w:color w:val="auto"/>
          <w:szCs w:val="24"/>
        </w:rPr>
      </w:pPr>
      <w:r w:rsidRPr="00A76DE2">
        <w:rPr>
          <w:rFonts w:asciiTheme="minorHAnsi" w:hAnsiTheme="minorHAnsi" w:cstheme="minorHAnsi"/>
          <w:b/>
          <w:color w:val="auto"/>
          <w:szCs w:val="24"/>
        </w:rPr>
        <w:t>&gt;&gt;&gt;&gt;&gt; ----------------- PARTE PRIMA ----------------- &lt;&lt;&lt;&lt;</w:t>
      </w:r>
    </w:p>
    <w:p w:rsidR="00C173A0" w:rsidRPr="00A76DE2" w:rsidRDefault="00C173A0" w:rsidP="00C173A0">
      <w:pPr>
        <w:pStyle w:val="Titolo3"/>
        <w:spacing w:line="240" w:lineRule="auto"/>
        <w:rPr>
          <w:rFonts w:asciiTheme="minorHAnsi" w:hAnsiTheme="minorHAnsi" w:cstheme="minorHAnsi"/>
          <w:b w:val="0"/>
          <w:i/>
          <w:color w:val="auto"/>
          <w:sz w:val="24"/>
          <w:szCs w:val="24"/>
        </w:rPr>
      </w:pPr>
      <w:r w:rsidRPr="00A76DE2">
        <w:rPr>
          <w:rFonts w:asciiTheme="minorHAnsi" w:hAnsiTheme="minorHAnsi" w:cstheme="minorHAnsi"/>
          <w:b w:val="0"/>
          <w:i/>
          <w:color w:val="auto"/>
          <w:sz w:val="24"/>
          <w:szCs w:val="24"/>
        </w:rPr>
        <w:t>(obbligatoria per tutti gli operatori ad integrazione delle dichiarazioni del DGUE)</w:t>
      </w:r>
    </w:p>
    <w:p w:rsidR="009B439A" w:rsidRPr="00A76DE2" w:rsidRDefault="009B439A" w:rsidP="004E3679">
      <w:pPr>
        <w:pStyle w:val="Corpodeltesto21"/>
        <w:spacing w:line="240" w:lineRule="auto"/>
        <w:rPr>
          <w:rFonts w:asciiTheme="minorHAnsi" w:hAnsiTheme="minorHAnsi" w:cstheme="minorHAnsi"/>
          <w:color w:val="auto"/>
          <w:szCs w:val="24"/>
        </w:rPr>
      </w:pPr>
    </w:p>
    <w:p w:rsidR="001D6157" w:rsidRDefault="001D6157" w:rsidP="004E3679">
      <w:pPr>
        <w:pStyle w:val="Corpodeltesto21"/>
        <w:spacing w:line="240" w:lineRule="auto"/>
        <w:rPr>
          <w:rFonts w:asciiTheme="minorHAnsi" w:hAnsiTheme="minorHAnsi" w:cstheme="minorHAnsi"/>
          <w:color w:val="auto"/>
          <w:szCs w:val="24"/>
        </w:rPr>
      </w:pPr>
    </w:p>
    <w:p w:rsidR="00E506C4" w:rsidRPr="00A76DE2" w:rsidRDefault="00E506C4" w:rsidP="001D6157">
      <w:pPr>
        <w:pStyle w:val="Corpodeltesto21"/>
        <w:spacing w:line="240" w:lineRule="auto"/>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i/>
          <w:color w:val="auto"/>
          <w:szCs w:val="24"/>
          <w:u w:val="single"/>
        </w:rPr>
        <w:t>(art. 80, comma 5, lett. c-bis</w:t>
      </w:r>
      <w:r w:rsidRPr="00A76DE2">
        <w:rPr>
          <w:rFonts w:asciiTheme="minorHAnsi" w:hAnsiTheme="minorHAnsi" w:cstheme="minorHAns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u w:val="single"/>
        </w:rPr>
        <w:t>)</w:t>
      </w:r>
      <w:r w:rsidRPr="00A76DE2">
        <w:rPr>
          <w:rFonts w:asciiTheme="minorHAnsi" w:hAnsiTheme="minorHAnsi" w:cstheme="minorHAnsi"/>
          <w:color w:val="auto"/>
          <w:szCs w:val="24"/>
          <w:shd w:val="clear" w:color="auto" w:fill="F5FDFE"/>
        </w:rPr>
        <w:t xml:space="preserve"> </w:t>
      </w:r>
    </w:p>
    <w:p w:rsidR="004E3679" w:rsidRPr="00A76DE2" w:rsidRDefault="004E3679" w:rsidP="009C207E">
      <w:pPr>
        <w:pStyle w:val="Paragrafoelenco1"/>
        <w:tabs>
          <w:tab w:val="left" w:pos="284"/>
        </w:tabs>
        <w:ind w:left="0"/>
        <w:jc w:val="both"/>
        <w:rPr>
          <w:rFonts w:asciiTheme="minorHAnsi" w:hAnsiTheme="minorHAnsi" w:cstheme="minorHAnsi"/>
          <w:color w:val="auto"/>
          <w:szCs w:val="24"/>
        </w:rPr>
      </w:pPr>
    </w:p>
    <w:tbl>
      <w:tblPr>
        <w:tblStyle w:val="Grigliatabella"/>
        <w:tblW w:w="9814" w:type="dxa"/>
        <w:tblInd w:w="392" w:type="dxa"/>
        <w:tblLayout w:type="fixed"/>
        <w:tblLook w:val="04A0"/>
      </w:tblPr>
      <w:tblGrid>
        <w:gridCol w:w="5340"/>
        <w:gridCol w:w="2198"/>
        <w:gridCol w:w="2276"/>
      </w:tblGrid>
      <w:tr w:rsidR="009C207E" w:rsidRPr="00A76DE2" w:rsidTr="009568CB">
        <w:trPr>
          <w:cantSplit/>
          <w:trHeight w:val="397"/>
        </w:trPr>
        <w:tc>
          <w:tcPr>
            <w:tcW w:w="5340" w:type="dxa"/>
            <w:tcBorders>
              <w:bottom w:val="single" w:sz="4" w:space="0" w:color="auto"/>
            </w:tcBorders>
            <w:shd w:val="clear" w:color="auto" w:fill="F2F2F2" w:themeFill="background1" w:themeFillShade="F2"/>
            <w:vAlign w:val="center"/>
          </w:tcPr>
          <w:p w:rsidR="009C207E" w:rsidRPr="00A76DE2" w:rsidRDefault="009C207E" w:rsidP="00DB3F11">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Pr="00A76DE2">
              <w:rPr>
                <w:rFonts w:asciiTheme="minorHAnsi" w:hAnsiTheme="minorHAnsi" w:cstheme="minorHAnsi"/>
                <w:b/>
                <w:color w:val="auto"/>
                <w:spacing w:val="-4"/>
                <w:szCs w:val="24"/>
              </w:rPr>
              <w:t xml:space="preserve">comma 5, lett. c-bis del </w:t>
            </w:r>
            <w:r w:rsidR="00A25E79" w:rsidRPr="00A76DE2">
              <w:rPr>
                <w:rFonts w:asciiTheme="minorHAnsi" w:hAnsiTheme="minorHAnsi" w:cstheme="minorHAnsi"/>
                <w:b/>
                <w:color w:val="auto"/>
                <w:spacing w:val="-4"/>
                <w:szCs w:val="24"/>
              </w:rPr>
              <w:t>Codice?</w:t>
            </w:r>
            <w:r w:rsidR="00A25E79" w:rsidRPr="00A76DE2">
              <w:rPr>
                <w:rFonts w:asciiTheme="minorHAnsi" w:hAnsiTheme="minorHAnsi" w:cstheme="minorHAnsi"/>
                <w:color w:val="auto"/>
                <w:spacing w:val="-4"/>
                <w:szCs w:val="24"/>
              </w:rPr>
              <w:t xml:space="preserve"> </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Pr="00A76DE2">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w:t>
            </w:r>
            <w:r w:rsidR="00A25E79" w:rsidRPr="00A76DE2">
              <w:rPr>
                <w:rFonts w:asciiTheme="minorHAnsi" w:hAnsiTheme="minorHAnsi" w:cstheme="minorHAnsi"/>
                <w:color w:val="auto"/>
                <w:szCs w:val="24"/>
              </w:rPr>
              <w:t xml:space="preserve"> </w:t>
            </w:r>
          </w:p>
        </w:tc>
        <w:tc>
          <w:tcPr>
            <w:tcW w:w="2198" w:type="dxa"/>
            <w:tcBorders>
              <w:bottom w:val="single" w:sz="4" w:space="0" w:color="auto"/>
            </w:tcBorders>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bottom w:val="single" w:sz="4" w:space="0" w:color="auto"/>
            </w:tcBorders>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9568CB">
        <w:trPr>
          <w:cantSplit/>
          <w:trHeight w:val="454"/>
        </w:trPr>
        <w:tc>
          <w:tcPr>
            <w:tcW w:w="5340" w:type="dxa"/>
            <w:tcBorders>
              <w:top w:val="single"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fornire informazioni dettagliate, specificando nel dettaglio la sanzione ricevuta e la data in cui è stata comminata:</w:t>
            </w:r>
          </w:p>
        </w:tc>
        <w:tc>
          <w:tcPr>
            <w:tcW w:w="4474" w:type="dxa"/>
            <w:gridSpan w:val="2"/>
            <w:tcBorders>
              <w:top w:val="single" w:sz="4" w:space="0" w:color="auto"/>
              <w:bottom w:val="single"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cantSplit/>
          <w:trHeight w:val="454"/>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198" w:type="dxa"/>
            <w:tcBorders>
              <w:top w:val="single"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single"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474"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474"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19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19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cantSplit/>
          <w:trHeight w:val="397"/>
        </w:trPr>
        <w:tc>
          <w:tcPr>
            <w:tcW w:w="5340"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B21AAD">
              <w:rPr>
                <w:rFonts w:asciiTheme="minorHAnsi" w:hAnsiTheme="minorHAnsi" w:cstheme="minorHAnsi"/>
                <w:color w:val="auto"/>
                <w:szCs w:val="24"/>
              </w:rPr>
              <w:t>cnico o organizzativo e relative</w:t>
            </w:r>
            <w:r w:rsidRPr="00A76DE2">
              <w:rPr>
                <w:rFonts w:asciiTheme="minorHAnsi" w:hAnsiTheme="minorHAnsi" w:cstheme="minorHAnsi"/>
                <w:color w:val="auto"/>
                <w:szCs w:val="24"/>
              </w:rPr>
              <w:t xml:space="preserve"> al </w:t>
            </w:r>
            <w:r w:rsidR="00B21AAD">
              <w:rPr>
                <w:rFonts w:asciiTheme="minorHAnsi" w:hAnsiTheme="minorHAnsi" w:cstheme="minorHAnsi"/>
                <w:color w:val="auto"/>
                <w:szCs w:val="24"/>
              </w:rPr>
              <w:t>personale idonee</w:t>
            </w:r>
            <w:r w:rsidRPr="00A76DE2">
              <w:rPr>
                <w:rFonts w:asciiTheme="minorHAnsi" w:hAnsiTheme="minorHAnsi" w:cstheme="minorHAnsi"/>
                <w:color w:val="auto"/>
                <w:szCs w:val="24"/>
              </w:rPr>
              <w:t xml:space="preserve"> a prevenire ulteriori illeciti o reati?</w:t>
            </w:r>
          </w:p>
        </w:tc>
        <w:tc>
          <w:tcPr>
            <w:tcW w:w="2198" w:type="dxa"/>
            <w:tcBorders>
              <w:top w:val="dotted" w:sz="4" w:space="0" w:color="auto"/>
              <w:bottom w:val="dotted" w:sz="4" w:space="0" w:color="auto"/>
              <w:right w:val="nil"/>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76" w:type="dxa"/>
            <w:tcBorders>
              <w:top w:val="dotted" w:sz="4" w:space="0" w:color="auto"/>
              <w:left w:val="nil"/>
              <w:bottom w:val="dotted" w:sz="4" w:space="0" w:color="auto"/>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cantSplit/>
          <w:trHeight w:val="397"/>
        </w:trPr>
        <w:tc>
          <w:tcPr>
            <w:tcW w:w="5340"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t>In caso affermativo elencare la documentazione pertinente e, se disponibile elettronicamente, indicare: (indirizzo web, autorità o organismo di emanazione, riferimento preciso della documentazione):</w:t>
            </w:r>
          </w:p>
        </w:tc>
        <w:tc>
          <w:tcPr>
            <w:tcW w:w="4474"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9C207E" w:rsidRPr="00A76DE2" w:rsidRDefault="009C207E" w:rsidP="00973900">
      <w:pPr>
        <w:pStyle w:val="Paragrafoelenco1"/>
        <w:spacing w:line="360" w:lineRule="auto"/>
        <w:ind w:left="0"/>
        <w:jc w:val="both"/>
        <w:rPr>
          <w:rFonts w:asciiTheme="minorHAnsi" w:hAnsiTheme="minorHAnsi" w:cstheme="minorHAnsi"/>
          <w:color w:val="auto"/>
          <w:szCs w:val="24"/>
        </w:rPr>
      </w:pPr>
    </w:p>
    <w:p w:rsidR="009C207E" w:rsidRPr="00A76DE2" w:rsidRDefault="009C207E" w:rsidP="00973900">
      <w:pPr>
        <w:pStyle w:val="Paragrafoelenco1"/>
        <w:spacing w:line="360" w:lineRule="auto"/>
        <w:ind w:left="0"/>
        <w:jc w:val="both"/>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art. 80, comma 5, lett. c-ter</w:t>
      </w:r>
      <w:r w:rsidRPr="00A76DE2">
        <w:rPr>
          <w:rFonts w:asciiTheme="minorHAnsi" w:hAnsiTheme="minorHAnsi" w:cstheme="minorHAns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9C207E" w:rsidRPr="00A76DE2" w:rsidRDefault="009C207E" w:rsidP="009C207E">
      <w:pPr>
        <w:tabs>
          <w:tab w:val="left" w:pos="284"/>
        </w:tabs>
        <w:rPr>
          <w:rFonts w:asciiTheme="minorHAnsi" w:hAnsiTheme="minorHAnsi" w:cstheme="minorHAnsi"/>
          <w:color w:val="auto"/>
          <w:szCs w:val="24"/>
        </w:rPr>
      </w:pPr>
    </w:p>
    <w:tbl>
      <w:tblPr>
        <w:tblStyle w:val="Grigliatabella"/>
        <w:tblW w:w="9780" w:type="dxa"/>
        <w:tblInd w:w="421" w:type="dxa"/>
        <w:tblLayout w:type="fixed"/>
        <w:tblLook w:val="04A0"/>
      </w:tblPr>
      <w:tblGrid>
        <w:gridCol w:w="5244"/>
        <w:gridCol w:w="2268"/>
        <w:gridCol w:w="2268"/>
      </w:tblGrid>
      <w:tr w:rsidR="009C207E" w:rsidRPr="00A76DE2" w:rsidTr="00063199">
        <w:trPr>
          <w:trHeight w:val="397"/>
        </w:trPr>
        <w:tc>
          <w:tcPr>
            <w:tcW w:w="5244" w:type="dxa"/>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008E7EBC">
              <w:rPr>
                <w:rFonts w:asciiTheme="minorHAnsi" w:hAnsiTheme="minorHAnsi" w:cstheme="minorHAnsi"/>
                <w:b/>
                <w:color w:val="auto"/>
                <w:spacing w:val="-4"/>
                <w:szCs w:val="24"/>
              </w:rPr>
              <w:t>comma 5, lett. c-ter del Codice</w:t>
            </w:r>
            <w:r w:rsidR="00A25E79" w:rsidRPr="00A76DE2">
              <w:rPr>
                <w:rFonts w:asciiTheme="minorHAnsi" w:hAnsiTheme="minorHAnsi" w:cstheme="minorHAnsi"/>
                <w:b/>
                <w:color w:val="auto"/>
                <w:spacing w:val="-4"/>
                <w:szCs w:val="24"/>
              </w:rPr>
              <w:t xml:space="preserve">? </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Pr="00A76DE2">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aver dimostrato significative o persistenti carenze nell'esecuzione di un precedente contratto di appalto o di concessione che ne hanno causato la risoluzione per inadempimento ovvero la condanna al risarcimento del danno o altre sanzioni comparabili)</w:t>
            </w:r>
          </w:p>
        </w:tc>
        <w:tc>
          <w:tcPr>
            <w:tcW w:w="2268" w:type="dxa"/>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lastRenderedPageBreak/>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536"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D66C3E">
              <w:rPr>
                <w:rFonts w:asciiTheme="minorHAnsi" w:hAnsiTheme="minorHAnsi" w:cstheme="minorHAnsi"/>
                <w:color w:val="auto"/>
                <w:szCs w:val="24"/>
              </w:rPr>
              <w:t>cnico o organizzativo e relative al personale idonee</w:t>
            </w:r>
            <w:r w:rsidRPr="00A76DE2">
              <w:rPr>
                <w:rFonts w:asciiTheme="minorHAnsi" w:hAnsiTheme="minorHAnsi" w:cstheme="minorHAnsi"/>
                <w:color w:val="auto"/>
                <w:szCs w:val="24"/>
              </w:rPr>
              <w:t xml:space="preserve"> a prevenire ulteriori illeciti o reati?</w:t>
            </w:r>
          </w:p>
        </w:tc>
        <w:tc>
          <w:tcPr>
            <w:tcW w:w="2268" w:type="dxa"/>
            <w:tcBorders>
              <w:top w:val="dotted" w:sz="4" w:space="0" w:color="auto"/>
              <w:bottom w:val="dotted" w:sz="4" w:space="0" w:color="auto"/>
              <w:right w:val="nil"/>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397"/>
        </w:trPr>
        <w:tc>
          <w:tcPr>
            <w:tcW w:w="5244"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820BE9" w:rsidRPr="00A76DE2" w:rsidRDefault="00820BE9" w:rsidP="00973900">
      <w:pPr>
        <w:pStyle w:val="Paragrafoelenco1"/>
        <w:spacing w:before="60" w:after="60" w:line="360" w:lineRule="auto"/>
        <w:ind w:left="0"/>
        <w:jc w:val="both"/>
        <w:rPr>
          <w:rFonts w:asciiTheme="minorHAnsi" w:hAnsiTheme="minorHAnsi" w:cstheme="minorHAnsi"/>
          <w:color w:val="auto"/>
          <w:szCs w:val="24"/>
        </w:rPr>
      </w:pPr>
    </w:p>
    <w:p w:rsidR="009E3D10" w:rsidRPr="00A76DE2" w:rsidRDefault="009E3D10" w:rsidP="00973900">
      <w:pPr>
        <w:pStyle w:val="Paragrafoelenco1"/>
        <w:spacing w:before="60" w:after="60" w:line="360" w:lineRule="auto"/>
        <w:ind w:left="0"/>
        <w:jc w:val="both"/>
        <w:rPr>
          <w:rFonts w:asciiTheme="minorHAnsi" w:hAnsiTheme="minorHAnsi" w:cstheme="minorHAnsi"/>
          <w:color w:val="auto"/>
          <w:szCs w:val="24"/>
        </w:rPr>
      </w:pPr>
    </w:p>
    <w:p w:rsidR="009C207E" w:rsidRPr="00A76DE2" w:rsidRDefault="009C207E" w:rsidP="009C207E">
      <w:pPr>
        <w:pStyle w:val="Paragrafoelenco1"/>
        <w:numPr>
          <w:ilvl w:val="0"/>
          <w:numId w:val="2"/>
        </w:numPr>
        <w:spacing w:before="60" w:after="60" w:line="276" w:lineRule="auto"/>
        <w:ind w:left="341"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art. 80, comma 5, lett. c-quater</w:t>
      </w:r>
      <w:r w:rsidRPr="00A76DE2">
        <w:rPr>
          <w:rFonts w:asciiTheme="minorHAnsi" w:hAnsiTheme="minorHAnsi" w:cstheme="minorHAns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9C207E" w:rsidRPr="00A76DE2" w:rsidRDefault="009C207E" w:rsidP="009C207E">
      <w:pPr>
        <w:tabs>
          <w:tab w:val="left" w:pos="284"/>
        </w:tabs>
        <w:rPr>
          <w:rFonts w:asciiTheme="minorHAnsi" w:hAnsiTheme="minorHAnsi" w:cstheme="minorHAnsi"/>
          <w:color w:val="auto"/>
          <w:szCs w:val="24"/>
        </w:rPr>
      </w:pPr>
    </w:p>
    <w:tbl>
      <w:tblPr>
        <w:tblStyle w:val="Grigliatabella"/>
        <w:tblW w:w="9780" w:type="dxa"/>
        <w:tblInd w:w="421" w:type="dxa"/>
        <w:tblLayout w:type="fixed"/>
        <w:tblLook w:val="04A0"/>
      </w:tblPr>
      <w:tblGrid>
        <w:gridCol w:w="5244"/>
        <w:gridCol w:w="2268"/>
        <w:gridCol w:w="2268"/>
      </w:tblGrid>
      <w:tr w:rsidR="009C207E" w:rsidRPr="00A76DE2" w:rsidTr="00063199">
        <w:trPr>
          <w:trHeight w:val="397"/>
        </w:trPr>
        <w:tc>
          <w:tcPr>
            <w:tcW w:w="5244" w:type="dxa"/>
            <w:shd w:val="clear" w:color="auto" w:fill="F2F2F2" w:themeFill="background1" w:themeFillShade="F2"/>
            <w:vAlign w:val="center"/>
          </w:tcPr>
          <w:p w:rsidR="009C207E" w:rsidRPr="00A76DE2" w:rsidRDefault="009C207E" w:rsidP="00A25E79">
            <w:pPr>
              <w:jc w:val="both"/>
              <w:rPr>
                <w:rFonts w:asciiTheme="minorHAnsi" w:hAnsiTheme="minorHAnsi" w:cstheme="minorHAnsi"/>
                <w:b/>
                <w:bCs/>
                <w:color w:val="auto"/>
                <w:spacing w:val="-4"/>
                <w:szCs w:val="24"/>
              </w:rPr>
            </w:pPr>
            <w:r w:rsidRPr="00A76DE2">
              <w:rPr>
                <w:rFonts w:asciiTheme="minorHAnsi" w:hAnsiTheme="minorHAnsi" w:cstheme="minorHAnsi"/>
                <w:b/>
                <w:color w:val="auto"/>
                <w:spacing w:val="-4"/>
                <w:szCs w:val="24"/>
              </w:rPr>
              <w:t>L'operatore economico si è reso colpevole delle fattispecie di cui all’art. 80</w:t>
            </w:r>
            <w:r w:rsidRPr="00A76DE2">
              <w:rPr>
                <w:rFonts w:asciiTheme="minorHAnsi" w:hAnsiTheme="minorHAnsi" w:cstheme="minorHAnsi"/>
                <w:i/>
                <w:color w:val="auto"/>
                <w:szCs w:val="24"/>
              </w:rPr>
              <w:t xml:space="preserve">, </w:t>
            </w:r>
            <w:r w:rsidR="004F2C86">
              <w:rPr>
                <w:rFonts w:asciiTheme="minorHAnsi" w:hAnsiTheme="minorHAnsi" w:cstheme="minorHAnsi"/>
                <w:b/>
                <w:color w:val="auto"/>
                <w:spacing w:val="-4"/>
                <w:szCs w:val="24"/>
              </w:rPr>
              <w:t>comma 5, lett. c-quater del Codice</w:t>
            </w:r>
            <w:r w:rsidR="002E0933" w:rsidRPr="00A76DE2">
              <w:rPr>
                <w:rFonts w:asciiTheme="minorHAnsi" w:hAnsiTheme="minorHAnsi" w:cstheme="minorHAnsi"/>
                <w:b/>
                <w:color w:val="auto"/>
                <w:spacing w:val="-4"/>
                <w:szCs w:val="24"/>
              </w:rPr>
              <w:t xml:space="preserve">? </w:t>
            </w:r>
            <w:r w:rsidRPr="00A76DE2">
              <w:rPr>
                <w:rFonts w:asciiTheme="minorHAnsi" w:hAnsiTheme="minorHAnsi" w:cstheme="minorHAnsi"/>
                <w:color w:val="auto"/>
                <w:spacing w:val="-4"/>
                <w:szCs w:val="24"/>
              </w:rPr>
              <w:t>(</w:t>
            </w:r>
            <w:r w:rsidR="001D6157" w:rsidRPr="00A76DE2">
              <w:rPr>
                <w:rFonts w:asciiTheme="minorHAnsi" w:hAnsiTheme="minorHAnsi" w:cstheme="minorHAnsi"/>
                <w:color w:val="auto"/>
                <w:spacing w:val="-4"/>
                <w:szCs w:val="24"/>
              </w:rPr>
              <w:t>Ovvero</w:t>
            </w:r>
            <w:r w:rsidRPr="00A76DE2">
              <w:rPr>
                <w:rFonts w:asciiTheme="minorHAnsi" w:hAnsiTheme="minorHAnsi" w:cstheme="minorHAnsi"/>
                <w:color w:val="auto"/>
                <w:spacing w:val="-4"/>
                <w:szCs w:val="24"/>
              </w:rPr>
              <w:t xml:space="preserve"> </w:t>
            </w:r>
            <w:r w:rsidRPr="00A76DE2">
              <w:rPr>
                <w:rFonts w:asciiTheme="minorHAnsi" w:hAnsiTheme="minorHAnsi" w:cstheme="minorHAnsi"/>
                <w:color w:val="auto"/>
                <w:szCs w:val="24"/>
              </w:rPr>
              <w:t xml:space="preserve">aver </w:t>
            </w:r>
            <w:r w:rsidRPr="00A76DE2">
              <w:rPr>
                <w:rFonts w:asciiTheme="minorHAnsi" w:hAnsiTheme="minorHAnsi" w:cstheme="minorHAnsi"/>
                <w:color w:val="auto"/>
                <w:spacing w:val="-4"/>
                <w:szCs w:val="24"/>
              </w:rPr>
              <w:t>commesso grave inadempimento nei confronti di uno o più subappaltatori, riconosciuto o accertato con sentenza passata in giudicato)</w:t>
            </w:r>
          </w:p>
        </w:tc>
        <w:tc>
          <w:tcPr>
            <w:tcW w:w="2268" w:type="dxa"/>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vAlign w:val="center"/>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autoSpaceDE w:val="0"/>
              <w:autoSpaceDN w:val="0"/>
              <w:adjustRightInd w:val="0"/>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fornire informazioni dettagliate, specificando nel dettaglio la sanzione ricevuta e la data in cui è stata comminata:</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rPr>
          <w:trHeight w:val="454"/>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bCs/>
                <w:color w:val="auto"/>
                <w:szCs w:val="24"/>
              </w:rPr>
            </w:pPr>
            <w:r w:rsidRPr="00A76DE2">
              <w:rPr>
                <w:rFonts w:asciiTheme="minorHAnsi" w:hAnsiTheme="minorHAnsi" w:cstheme="minorHAnsi"/>
                <w:b/>
                <w:color w:val="auto"/>
                <w:szCs w:val="24"/>
              </w:rPr>
              <w:t>In caso affermativo, ha adottato misure di autodisciplina?</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b/>
                <w:color w:val="auto"/>
                <w:szCs w:val="24"/>
              </w:rPr>
            </w:pPr>
            <w:r w:rsidRPr="00A76DE2">
              <w:rPr>
                <w:rFonts w:asciiTheme="minorHAnsi" w:hAnsiTheme="minorHAnsi" w:cstheme="minorHAnsi"/>
                <w:b/>
                <w:color w:val="auto"/>
                <w:szCs w:val="24"/>
              </w:rPr>
              <w:t>In caso affermativo, indicare:</w:t>
            </w:r>
          </w:p>
        </w:tc>
        <w:tc>
          <w:tcPr>
            <w:tcW w:w="4536" w:type="dxa"/>
            <w:gridSpan w:val="2"/>
            <w:tcBorders>
              <w:top w:val="dotted" w:sz="4" w:space="0" w:color="auto"/>
              <w:bottom w:val="dotted" w:sz="4" w:space="0" w:color="auto"/>
            </w:tcBorders>
            <w:vAlign w:val="center"/>
          </w:tcPr>
          <w:p w:rsidR="009C207E" w:rsidRPr="00A76DE2" w:rsidRDefault="009C207E" w:rsidP="00063199">
            <w:pP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1) L’operatore economico:</w:t>
            </w:r>
          </w:p>
        </w:tc>
        <w:tc>
          <w:tcPr>
            <w:tcW w:w="4536" w:type="dxa"/>
            <w:gridSpan w:val="2"/>
            <w:tcBorders>
              <w:top w:val="dotted" w:sz="4" w:space="0" w:color="auto"/>
              <w:bottom w:val="dotted" w:sz="4" w:space="0" w:color="auto"/>
            </w:tcBorders>
            <w:vAlign w:val="center"/>
          </w:tcPr>
          <w:p w:rsidR="009C207E" w:rsidRPr="00A76DE2" w:rsidRDefault="009C207E" w:rsidP="00063199">
            <w:pPr>
              <w:jc w:val="center"/>
              <w:rPr>
                <w:rFonts w:asciiTheme="minorHAnsi" w:hAnsiTheme="minorHAnsi" w:cstheme="minorHAnsi"/>
                <w:b/>
                <w:color w:val="auto"/>
                <w:szCs w:val="24"/>
              </w:rPr>
            </w:pP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ha risarcito interamente il danno?</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537" w:hanging="283"/>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color w:val="auto"/>
                <w:szCs w:val="24"/>
              </w:rPr>
              <w:tab/>
              <w:t>si è impegnato formalmente a risarcire il danno?</w:t>
            </w:r>
          </w:p>
        </w:tc>
        <w:tc>
          <w:tcPr>
            <w:tcW w:w="2268" w:type="dxa"/>
            <w:tcBorders>
              <w:top w:val="dotted" w:sz="4" w:space="0" w:color="auto"/>
              <w:bottom w:val="dotted" w:sz="4" w:space="0" w:color="auto"/>
              <w:right w:val="nil"/>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vAlign w:val="center"/>
          </w:tcPr>
          <w:p w:rsidR="009C207E" w:rsidRPr="00A76DE2" w:rsidRDefault="003E4B30" w:rsidP="00063199">
            <w:pPr>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blPrEx>
          <w:tblCellMar>
            <w:left w:w="28" w:type="dxa"/>
            <w:right w:w="28" w:type="dxa"/>
          </w:tblCellMar>
        </w:tblPrEx>
        <w:trPr>
          <w:trHeight w:val="397"/>
        </w:trPr>
        <w:tc>
          <w:tcPr>
            <w:tcW w:w="5244" w:type="dxa"/>
            <w:tcBorders>
              <w:top w:val="dotted" w:sz="4" w:space="0" w:color="auto"/>
              <w:bottom w:val="dotted" w:sz="4" w:space="0" w:color="auto"/>
            </w:tcBorders>
            <w:shd w:val="clear" w:color="auto" w:fill="F2F2F2" w:themeFill="background1" w:themeFillShade="F2"/>
            <w:vAlign w:val="center"/>
          </w:tcPr>
          <w:p w:rsidR="009C207E" w:rsidRPr="00A76DE2" w:rsidRDefault="009C207E" w:rsidP="00063199">
            <w:pPr>
              <w:ind w:left="254" w:hanging="254"/>
              <w:jc w:val="both"/>
              <w:rPr>
                <w:rFonts w:asciiTheme="minorHAnsi" w:hAnsiTheme="minorHAnsi" w:cstheme="minorHAnsi"/>
                <w:color w:val="auto"/>
                <w:szCs w:val="24"/>
              </w:rPr>
            </w:pPr>
            <w:r w:rsidRPr="00A76DE2">
              <w:rPr>
                <w:rFonts w:asciiTheme="minorHAnsi" w:hAnsiTheme="minorHAnsi" w:cstheme="minorHAnsi"/>
                <w:color w:val="auto"/>
                <w:szCs w:val="24"/>
              </w:rPr>
              <w:t>2)</w:t>
            </w:r>
            <w:r w:rsidRPr="00A76DE2">
              <w:rPr>
                <w:rFonts w:asciiTheme="minorHAnsi" w:hAnsiTheme="minorHAnsi" w:cstheme="minorHAnsi"/>
                <w:color w:val="auto"/>
                <w:szCs w:val="24"/>
              </w:rPr>
              <w:tab/>
              <w:t>L'operatore economico ha adottato misure di carattere te</w:t>
            </w:r>
            <w:r w:rsidR="00751BC0">
              <w:rPr>
                <w:rFonts w:asciiTheme="minorHAnsi" w:hAnsiTheme="minorHAnsi" w:cstheme="minorHAnsi"/>
                <w:color w:val="auto"/>
                <w:szCs w:val="24"/>
              </w:rPr>
              <w:t xml:space="preserve">cnico o organizzativo e relative al </w:t>
            </w:r>
            <w:r w:rsidR="00751BC0">
              <w:rPr>
                <w:rFonts w:asciiTheme="minorHAnsi" w:hAnsiTheme="minorHAnsi" w:cstheme="minorHAnsi"/>
                <w:color w:val="auto"/>
                <w:szCs w:val="24"/>
              </w:rPr>
              <w:lastRenderedPageBreak/>
              <w:t>personale idonee</w:t>
            </w:r>
            <w:r w:rsidRPr="00A76DE2">
              <w:rPr>
                <w:rFonts w:asciiTheme="minorHAnsi" w:hAnsiTheme="minorHAnsi" w:cstheme="minorHAnsi"/>
                <w:color w:val="auto"/>
                <w:szCs w:val="24"/>
              </w:rPr>
              <w:t xml:space="preserve"> a prevenire ulteriori illeciti o reati?</w:t>
            </w:r>
          </w:p>
        </w:tc>
        <w:tc>
          <w:tcPr>
            <w:tcW w:w="2268" w:type="dxa"/>
            <w:tcBorders>
              <w:top w:val="dotted" w:sz="4" w:space="0" w:color="auto"/>
              <w:bottom w:val="dotted" w:sz="4" w:space="0" w:color="auto"/>
              <w:right w:val="nil"/>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lastRenderedPageBreak/>
              <w:fldChar w:fldCharType="begin">
                <w:ffData>
                  <w:name w:val="Controllo47"/>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SI</w:t>
            </w:r>
          </w:p>
        </w:tc>
        <w:tc>
          <w:tcPr>
            <w:tcW w:w="2268" w:type="dxa"/>
            <w:tcBorders>
              <w:top w:val="dotted" w:sz="4" w:space="0" w:color="auto"/>
              <w:left w:val="nil"/>
              <w:bottom w:val="dotted" w:sz="4" w:space="0" w:color="auto"/>
            </w:tcBorders>
          </w:tcPr>
          <w:p w:rsidR="009C207E" w:rsidRPr="00A76DE2" w:rsidRDefault="003E4B30" w:rsidP="00063199">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9C207E"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9C207E" w:rsidRPr="00A76DE2">
              <w:rPr>
                <w:rFonts w:asciiTheme="minorHAnsi" w:hAnsiTheme="minorHAnsi" w:cstheme="minorHAnsi"/>
                <w:b/>
                <w:color w:val="auto"/>
                <w:szCs w:val="24"/>
              </w:rPr>
              <w:t xml:space="preserve"> NO</w:t>
            </w:r>
          </w:p>
        </w:tc>
      </w:tr>
      <w:tr w:rsidR="009C207E" w:rsidRPr="00A76DE2" w:rsidTr="00063199">
        <w:trPr>
          <w:trHeight w:val="397"/>
        </w:trPr>
        <w:tc>
          <w:tcPr>
            <w:tcW w:w="5244" w:type="dxa"/>
            <w:tcBorders>
              <w:top w:val="dotted" w:sz="4" w:space="0" w:color="auto"/>
            </w:tcBorders>
            <w:shd w:val="clear" w:color="auto" w:fill="F2F2F2" w:themeFill="background1" w:themeFillShade="F2"/>
            <w:vAlign w:val="center"/>
          </w:tcPr>
          <w:p w:rsidR="009C207E" w:rsidRPr="00A76DE2" w:rsidRDefault="009C207E" w:rsidP="00063199">
            <w:pPr>
              <w:jc w:val="both"/>
              <w:rPr>
                <w:rFonts w:asciiTheme="minorHAnsi" w:hAnsiTheme="minorHAnsi" w:cstheme="minorHAnsi"/>
                <w:color w:val="auto"/>
                <w:szCs w:val="24"/>
              </w:rPr>
            </w:pPr>
            <w:r w:rsidRPr="00A76DE2">
              <w:rPr>
                <w:rFonts w:asciiTheme="minorHAnsi" w:hAnsiTheme="minorHAnsi" w:cstheme="minorHAnsi"/>
                <w:color w:val="auto"/>
                <w:szCs w:val="24"/>
              </w:rPr>
              <w:lastRenderedPageBreak/>
              <w:t>In caso affermativo elencare la documentazione pertinente e, se disponibile elettronicamente, indicare: (indirizzo web, autorità o organismo di emanazione, riferimento preciso della documentazione):</w:t>
            </w:r>
          </w:p>
        </w:tc>
        <w:tc>
          <w:tcPr>
            <w:tcW w:w="4536" w:type="dxa"/>
            <w:gridSpan w:val="2"/>
            <w:tcBorders>
              <w:top w:val="dotted" w:sz="4" w:space="0" w:color="auto"/>
            </w:tcBorders>
            <w:vAlign w:val="center"/>
          </w:tcPr>
          <w:p w:rsidR="009C207E" w:rsidRPr="00A76DE2" w:rsidRDefault="009C207E" w:rsidP="00063199">
            <w:pPr>
              <w:spacing w:before="120" w:after="120"/>
              <w:rPr>
                <w:rFonts w:asciiTheme="minorHAnsi" w:hAnsiTheme="minorHAnsi" w:cstheme="minorHAnsi"/>
                <w:b/>
                <w:color w:val="auto"/>
                <w:szCs w:val="24"/>
              </w:rPr>
            </w:pPr>
          </w:p>
        </w:tc>
      </w:tr>
    </w:tbl>
    <w:p w:rsidR="009C207E" w:rsidRPr="00A76DE2" w:rsidRDefault="009C207E" w:rsidP="00973900">
      <w:pPr>
        <w:tabs>
          <w:tab w:val="left" w:pos="284"/>
        </w:tabs>
        <w:spacing w:line="360" w:lineRule="auto"/>
        <w:ind w:left="644" w:hanging="644"/>
        <w:rPr>
          <w:rFonts w:asciiTheme="minorHAnsi" w:hAnsiTheme="minorHAnsi" w:cstheme="minorHAnsi"/>
          <w:color w:val="auto"/>
          <w:szCs w:val="24"/>
        </w:rPr>
      </w:pPr>
    </w:p>
    <w:p w:rsidR="001520DD" w:rsidRPr="00A76DE2" w:rsidRDefault="001520DD" w:rsidP="00973900">
      <w:pPr>
        <w:pStyle w:val="Paragrafoelenco1"/>
        <w:tabs>
          <w:tab w:val="left" w:pos="284"/>
        </w:tabs>
        <w:spacing w:line="360" w:lineRule="auto"/>
        <w:ind w:left="0"/>
        <w:jc w:val="both"/>
        <w:rPr>
          <w:rFonts w:asciiTheme="minorHAnsi" w:hAnsiTheme="minorHAnsi" w:cstheme="minorHAnsi"/>
          <w:color w:val="auto"/>
          <w:szCs w:val="24"/>
        </w:rPr>
      </w:pPr>
    </w:p>
    <w:p w:rsidR="001520DD" w:rsidRPr="00A76DE2" w:rsidRDefault="001520DD" w:rsidP="001520DD">
      <w:pPr>
        <w:pStyle w:val="Paragrafoelenco1"/>
        <w:numPr>
          <w:ilvl w:val="0"/>
          <w:numId w:val="2"/>
        </w:numPr>
        <w:ind w:left="284" w:hanging="284"/>
        <w:jc w:val="both"/>
        <w:rPr>
          <w:rFonts w:asciiTheme="minorHAnsi" w:hAnsiTheme="minorHAnsi" w:cstheme="minorHAnsi"/>
          <w:color w:val="auto"/>
          <w:szCs w:val="24"/>
        </w:rPr>
      </w:pPr>
      <w:r w:rsidRPr="00A76DE2">
        <w:rPr>
          <w:rFonts w:asciiTheme="minorHAnsi" w:hAnsiTheme="minorHAnsi" w:cstheme="minorHAnsi"/>
          <w:color w:val="auto"/>
          <w:szCs w:val="24"/>
        </w:rPr>
        <w:t>(</w:t>
      </w:r>
      <w:r w:rsidRPr="00A76DE2">
        <w:rPr>
          <w:rFonts w:asciiTheme="minorHAnsi" w:hAnsiTheme="minorHAnsi" w:cstheme="minorHAnsi"/>
          <w:i/>
          <w:color w:val="auto"/>
          <w:szCs w:val="24"/>
          <w:u w:val="single"/>
        </w:rPr>
        <w:t>art. 80, comma 5, lett. f-bis</w:t>
      </w:r>
      <w:r w:rsidRPr="00A76DE2">
        <w:rPr>
          <w:rFonts w:asciiTheme="minorHAnsi" w:hAnsiTheme="minorHAnsi" w:cstheme="minorHAnsi"/>
          <w:color w:val="auto"/>
          <w:szCs w:val="24"/>
          <w:u w:val="single"/>
        </w:rPr>
        <w:t xml:space="preserve"> </w:t>
      </w:r>
      <w:r w:rsidRPr="00A76DE2">
        <w:rPr>
          <w:rFonts w:asciiTheme="minorHAnsi" w:hAnsiTheme="minorHAnsi" w:cstheme="minorHAnsi"/>
          <w:i/>
          <w:color w:val="auto"/>
          <w:szCs w:val="24"/>
          <w:u w:val="single"/>
        </w:rPr>
        <w:t>e f-ter</w:t>
      </w:r>
      <w:r w:rsidRPr="00A76DE2">
        <w:rPr>
          <w:rFonts w:asciiTheme="minorHAnsi" w:hAnsiTheme="minorHAnsi" w:cstheme="minorHAnsi"/>
          <w:color w:val="auto"/>
          <w:szCs w:val="24"/>
          <w:u w:val="single"/>
        </w:rPr>
        <w:t xml:space="preserve"> </w:t>
      </w:r>
      <w:r w:rsidRPr="00A76DE2">
        <w:rPr>
          <w:rFonts w:asciiTheme="minorHAnsi" w:hAnsiTheme="minorHAnsi" w:cstheme="minorHAnsi"/>
          <w:i/>
          <w:color w:val="auto"/>
          <w:szCs w:val="24"/>
          <w:u w:val="single"/>
        </w:rPr>
        <w:t>del Codice</w:t>
      </w:r>
      <w:r w:rsidRPr="00A76DE2">
        <w:rPr>
          <w:rFonts w:asciiTheme="minorHAnsi" w:hAnsiTheme="minorHAnsi" w:cstheme="minorHAnsi"/>
          <w:color w:val="auto"/>
          <w:szCs w:val="24"/>
        </w:rPr>
        <w:t xml:space="preserve">) </w:t>
      </w:r>
    </w:p>
    <w:p w:rsidR="001520DD" w:rsidRPr="00A76DE2" w:rsidRDefault="001520DD" w:rsidP="001520DD">
      <w:pPr>
        <w:tabs>
          <w:tab w:val="left" w:pos="284"/>
        </w:tabs>
        <w:ind w:left="644" w:hanging="644"/>
        <w:rPr>
          <w:rFonts w:asciiTheme="minorHAnsi" w:hAnsiTheme="minorHAnsi" w:cstheme="minorHAnsi"/>
          <w:color w:val="auto"/>
          <w:szCs w:val="24"/>
        </w:rPr>
      </w:pPr>
    </w:p>
    <w:p w:rsidR="009C207E" w:rsidRPr="00A76DE2" w:rsidRDefault="009C207E" w:rsidP="001520DD">
      <w:pPr>
        <w:tabs>
          <w:tab w:val="left" w:pos="284"/>
        </w:tabs>
        <w:ind w:left="644" w:hanging="644"/>
        <w:rPr>
          <w:rFonts w:asciiTheme="minorHAnsi" w:hAnsiTheme="minorHAnsi" w:cstheme="minorHAnsi"/>
          <w:color w:val="auto"/>
          <w:szCs w:val="24"/>
        </w:rPr>
      </w:pPr>
    </w:p>
    <w:p w:rsidR="001520DD" w:rsidRPr="00A76DE2" w:rsidRDefault="0090187F" w:rsidP="001520DD">
      <w:pPr>
        <w:pStyle w:val="Paragrafoelenco1"/>
        <w:ind w:left="709" w:hanging="425"/>
        <w:jc w:val="both"/>
        <w:rPr>
          <w:rFonts w:asciiTheme="minorHAnsi" w:hAnsiTheme="minorHAnsi" w:cstheme="minorHAnsi"/>
          <w:color w:val="auto"/>
          <w:szCs w:val="24"/>
        </w:rPr>
      </w:pPr>
      <w:r w:rsidRPr="000A0096">
        <w:rPr>
          <w:rFonts w:asciiTheme="minorHAnsi" w:hAnsiTheme="minorHAnsi" w:cstheme="minorHAnsi"/>
          <w:b/>
          <w:color w:val="auto"/>
          <w:szCs w:val="24"/>
        </w:rPr>
        <w:t>4</w:t>
      </w:r>
      <w:r w:rsidR="001520DD" w:rsidRPr="000A0096">
        <w:rPr>
          <w:rFonts w:asciiTheme="minorHAnsi" w:hAnsiTheme="minorHAnsi" w:cstheme="minorHAnsi"/>
          <w:b/>
          <w:color w:val="auto"/>
          <w:szCs w:val="24"/>
        </w:rPr>
        <w:t>.a)</w:t>
      </w:r>
      <w:r w:rsidR="001520DD" w:rsidRPr="00A76DE2">
        <w:rPr>
          <w:rFonts w:asciiTheme="minorHAnsi" w:hAnsiTheme="minorHAnsi" w:cstheme="minorHAnsi"/>
          <w:color w:val="auto"/>
          <w:szCs w:val="24"/>
        </w:rPr>
        <w:tab/>
        <w:t xml:space="preserve">di non presentare nella procedura di gara in corso e negli affidamenti di subappalti documentazione o dichiarazioni non veritiere </w:t>
      </w:r>
      <w:r w:rsidR="001520DD" w:rsidRPr="00A76DE2">
        <w:rPr>
          <w:rFonts w:asciiTheme="minorHAnsi" w:hAnsiTheme="minorHAnsi" w:cstheme="minorHAnsi"/>
          <w:i/>
          <w:color w:val="auto"/>
          <w:szCs w:val="24"/>
        </w:rPr>
        <w:t>(</w:t>
      </w:r>
      <w:r w:rsidR="001520DD" w:rsidRPr="00A76DE2">
        <w:rPr>
          <w:rFonts w:asciiTheme="minorHAnsi" w:hAnsiTheme="minorHAnsi" w:cstheme="minorHAnsi"/>
          <w:i/>
          <w:color w:val="auto"/>
          <w:szCs w:val="24"/>
          <w:u w:val="single"/>
        </w:rPr>
        <w:t>art. 80, comma 5, lett. f-bis</w:t>
      </w:r>
      <w:r w:rsidR="001520DD" w:rsidRPr="00A76DE2">
        <w:rPr>
          <w:rFonts w:asciiTheme="minorHAnsi" w:hAnsiTheme="minorHAnsi" w:cstheme="minorHAnsi"/>
          <w:color w:val="auto"/>
          <w:szCs w:val="24"/>
          <w:u w:val="single"/>
        </w:rPr>
        <w:t xml:space="preserve"> </w:t>
      </w:r>
      <w:r w:rsidR="001520DD" w:rsidRPr="00A76DE2">
        <w:rPr>
          <w:rFonts w:asciiTheme="minorHAnsi" w:hAnsiTheme="minorHAnsi" w:cstheme="minorHAnsi"/>
          <w:i/>
          <w:color w:val="auto"/>
          <w:szCs w:val="24"/>
          <w:u w:val="single"/>
        </w:rPr>
        <w:t>del Codice</w:t>
      </w:r>
      <w:r w:rsidR="001520DD" w:rsidRPr="00A76DE2">
        <w:rPr>
          <w:rFonts w:asciiTheme="minorHAnsi" w:hAnsiTheme="minorHAnsi" w:cstheme="minorHAnsi"/>
          <w:i/>
          <w:color w:val="auto"/>
          <w:szCs w:val="24"/>
        </w:rPr>
        <w:t>)</w:t>
      </w:r>
      <w:r w:rsidR="001520DD" w:rsidRPr="00A76DE2">
        <w:rPr>
          <w:rFonts w:asciiTheme="minorHAnsi" w:hAnsiTheme="minorHAnsi" w:cstheme="minorHAnsi"/>
          <w:color w:val="auto"/>
          <w:szCs w:val="24"/>
        </w:rPr>
        <w:t>;</w:t>
      </w:r>
    </w:p>
    <w:p w:rsidR="007012CF" w:rsidRPr="00A76DE2" w:rsidRDefault="007012CF" w:rsidP="001520DD">
      <w:pPr>
        <w:pStyle w:val="Paragrafoelenco1"/>
        <w:tabs>
          <w:tab w:val="left" w:pos="284"/>
        </w:tabs>
        <w:ind w:left="644" w:hanging="644"/>
        <w:jc w:val="both"/>
        <w:rPr>
          <w:rFonts w:asciiTheme="minorHAnsi" w:hAnsiTheme="minorHAnsi" w:cstheme="minorHAnsi"/>
          <w:color w:val="auto"/>
          <w:szCs w:val="24"/>
        </w:rPr>
      </w:pPr>
    </w:p>
    <w:p w:rsidR="004E3679" w:rsidRPr="00A76DE2" w:rsidRDefault="004E3679" w:rsidP="001520DD">
      <w:pPr>
        <w:pStyle w:val="Paragrafoelenco1"/>
        <w:tabs>
          <w:tab w:val="left" w:pos="284"/>
        </w:tabs>
        <w:ind w:left="644" w:hanging="644"/>
        <w:jc w:val="both"/>
        <w:rPr>
          <w:rFonts w:asciiTheme="minorHAnsi" w:hAnsiTheme="minorHAnsi" w:cstheme="minorHAnsi"/>
          <w:color w:val="auto"/>
          <w:szCs w:val="24"/>
        </w:rPr>
      </w:pPr>
    </w:p>
    <w:p w:rsidR="001520DD" w:rsidRPr="00A76DE2" w:rsidRDefault="0090187F" w:rsidP="001520DD">
      <w:pPr>
        <w:pStyle w:val="Paragrafoelenco1"/>
        <w:ind w:left="709" w:hanging="425"/>
        <w:jc w:val="both"/>
        <w:rPr>
          <w:rFonts w:asciiTheme="minorHAnsi" w:hAnsiTheme="minorHAnsi" w:cstheme="minorHAnsi"/>
          <w:color w:val="auto"/>
          <w:szCs w:val="24"/>
        </w:rPr>
      </w:pPr>
      <w:r w:rsidRPr="000A0096">
        <w:rPr>
          <w:rFonts w:asciiTheme="minorHAnsi" w:hAnsiTheme="minorHAnsi" w:cstheme="minorHAnsi"/>
          <w:b/>
          <w:color w:val="auto"/>
          <w:szCs w:val="24"/>
        </w:rPr>
        <w:t>4</w:t>
      </w:r>
      <w:r w:rsidR="001520DD" w:rsidRPr="000A0096">
        <w:rPr>
          <w:rFonts w:asciiTheme="minorHAnsi" w:hAnsiTheme="minorHAnsi" w:cstheme="minorHAnsi"/>
          <w:b/>
          <w:color w:val="auto"/>
          <w:szCs w:val="24"/>
        </w:rPr>
        <w:t>.b)</w:t>
      </w:r>
      <w:r w:rsidR="001520DD" w:rsidRPr="00A76DE2">
        <w:rPr>
          <w:rFonts w:asciiTheme="minorHAnsi" w:hAnsiTheme="minorHAnsi" w:cstheme="minorHAnsi"/>
          <w:color w:val="auto"/>
          <w:szCs w:val="24"/>
        </w:rPr>
        <w:tab/>
        <w:t>L’operatore economico si trova in una delle seguenti situazioni ?</w:t>
      </w:r>
    </w:p>
    <w:p w:rsidR="001520DD" w:rsidRPr="00A76DE2" w:rsidRDefault="001520DD" w:rsidP="001520DD">
      <w:pPr>
        <w:tabs>
          <w:tab w:val="left" w:pos="120"/>
        </w:tabs>
        <w:jc w:val="both"/>
        <w:rPr>
          <w:rFonts w:asciiTheme="minorHAnsi" w:hAnsiTheme="minorHAnsi" w:cstheme="minorHAnsi"/>
          <w:color w:val="auto"/>
          <w:szCs w:val="24"/>
        </w:rPr>
      </w:pPr>
    </w:p>
    <w:tbl>
      <w:tblPr>
        <w:tblW w:w="9801" w:type="dxa"/>
        <w:tblInd w:w="381" w:type="dxa"/>
        <w:tblLayout w:type="fixed"/>
        <w:tblCellMar>
          <w:left w:w="113" w:type="dxa"/>
        </w:tblCellMar>
        <w:tblLook w:val="0000"/>
      </w:tblPr>
      <w:tblGrid>
        <w:gridCol w:w="5386"/>
        <w:gridCol w:w="2152"/>
        <w:gridCol w:w="2263"/>
      </w:tblGrid>
      <w:tr w:rsidR="001520DD" w:rsidRPr="00A76DE2" w:rsidTr="00BB6F62">
        <w:trPr>
          <w:cantSplit/>
          <w:trHeight w:val="450"/>
        </w:trPr>
        <w:tc>
          <w:tcPr>
            <w:tcW w:w="5386" w:type="dxa"/>
            <w:vMerge w:val="restart"/>
            <w:tcBorders>
              <w:top w:val="single" w:sz="4" w:space="0" w:color="00000A"/>
              <w:left w:val="single" w:sz="4" w:space="0" w:color="00000A"/>
              <w:bottom w:val="single" w:sz="4" w:space="0" w:color="00000A"/>
            </w:tcBorders>
            <w:shd w:val="clear" w:color="auto" w:fill="F2F2F2"/>
          </w:tcPr>
          <w:p w:rsidR="001520DD" w:rsidRPr="00A76DE2" w:rsidRDefault="001520DD" w:rsidP="002A7621">
            <w:pPr>
              <w:ind w:left="139"/>
              <w:jc w:val="both"/>
              <w:rPr>
                <w:rFonts w:asciiTheme="minorHAnsi" w:hAnsiTheme="minorHAnsi" w:cstheme="minorHAnsi"/>
                <w:szCs w:val="24"/>
              </w:rPr>
            </w:pPr>
            <w:r w:rsidRPr="00A76DE2">
              <w:rPr>
                <w:rFonts w:asciiTheme="minorHAnsi" w:hAnsiTheme="minorHAnsi" w:cstheme="minorHAnsi"/>
                <w:color w:val="auto"/>
                <w:szCs w:val="24"/>
              </w:rPr>
              <w:t>È iscritto nel casellario informatico tenuto dall'Osservatorio dell'ANAC per aver presentato false dichiarazioni o falsa documentazione nelle procedure di gara e negli affidamenti di subappalti (</w:t>
            </w:r>
            <w:r w:rsidRPr="00A76DE2">
              <w:rPr>
                <w:rFonts w:asciiTheme="minorHAnsi" w:hAnsiTheme="minorHAnsi" w:cstheme="minorHAnsi"/>
                <w:i/>
                <w:color w:val="auto"/>
                <w:szCs w:val="24"/>
              </w:rPr>
              <w:t>art. 80, comma 5, lettera f-ter</w:t>
            </w:r>
            <w:r w:rsidR="008B6096">
              <w:rPr>
                <w:rFonts w:asciiTheme="minorHAnsi" w:hAnsiTheme="minorHAnsi" w:cstheme="minorHAnsi"/>
                <w:color w:val="auto"/>
                <w:szCs w:val="24"/>
              </w:rPr>
              <w:t>)</w:t>
            </w:r>
            <w:r w:rsidRPr="00A76DE2">
              <w:rPr>
                <w:rFonts w:asciiTheme="minorHAnsi" w:hAnsiTheme="minorHAnsi" w:cstheme="minorHAnsi"/>
                <w:color w:val="auto"/>
                <w:szCs w:val="24"/>
              </w:rPr>
              <w:t>?</w:t>
            </w:r>
          </w:p>
        </w:tc>
        <w:bookmarkStart w:id="12" w:name="__Fieldmark__42694_149139293"/>
        <w:bookmarkStart w:id="13" w:name="__Fieldmark__518_2058556643"/>
        <w:bookmarkStart w:id="14" w:name="__Fieldmark__661_2283232"/>
        <w:bookmarkEnd w:id="12"/>
        <w:bookmarkEnd w:id="13"/>
        <w:bookmarkEnd w:id="14"/>
        <w:tc>
          <w:tcPr>
            <w:tcW w:w="2152" w:type="dxa"/>
            <w:tcBorders>
              <w:top w:val="single" w:sz="4" w:space="0" w:color="00000A"/>
              <w:left w:val="single" w:sz="4" w:space="0" w:color="00000A"/>
              <w:bottom w:val="single" w:sz="4" w:space="0" w:color="00000A"/>
              <w:right w:val="single" w:sz="4" w:space="0" w:color="00000A"/>
            </w:tcBorders>
            <w:shd w:val="clear" w:color="auto" w:fill="FFFFFF"/>
          </w:tcPr>
          <w:p w:rsidR="001520DD" w:rsidRPr="00A76DE2" w:rsidRDefault="003E4B30" w:rsidP="00BB6F62">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
                  <w:enabled/>
                  <w:calcOnExit w:val="0"/>
                  <w:checkBox>
                    <w:sizeAuto/>
                    <w:default w:val="0"/>
                  </w:checkBox>
                </w:ffData>
              </w:fldChar>
            </w:r>
            <w:r w:rsidR="001520DD"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1520DD" w:rsidRPr="00A76DE2">
              <w:rPr>
                <w:rFonts w:asciiTheme="minorHAnsi" w:hAnsiTheme="minorHAnsi" w:cstheme="minorHAnsi"/>
                <w:b/>
                <w:color w:val="auto"/>
                <w:szCs w:val="24"/>
              </w:rPr>
              <w:t xml:space="preserve"> SI</w:t>
            </w:r>
          </w:p>
        </w:tc>
        <w:tc>
          <w:tcPr>
            <w:tcW w:w="2263" w:type="dxa"/>
            <w:tcBorders>
              <w:top w:val="single" w:sz="4" w:space="0" w:color="00000A"/>
              <w:left w:val="single" w:sz="4" w:space="0" w:color="00000A"/>
              <w:bottom w:val="single" w:sz="4" w:space="0" w:color="00000A"/>
              <w:right w:val="single" w:sz="4" w:space="0" w:color="00000A"/>
            </w:tcBorders>
            <w:shd w:val="clear" w:color="auto" w:fill="FFFFFF"/>
          </w:tcPr>
          <w:p w:rsidR="001520DD" w:rsidRPr="00A76DE2" w:rsidRDefault="003E4B30" w:rsidP="00BB6F62">
            <w:pPr>
              <w:spacing w:before="120"/>
              <w:jc w:val="center"/>
              <w:rPr>
                <w:rFonts w:asciiTheme="minorHAnsi" w:hAnsiTheme="minorHAnsi" w:cstheme="minorHAnsi"/>
                <w:b/>
                <w:color w:val="auto"/>
                <w:szCs w:val="24"/>
              </w:rPr>
            </w:pPr>
            <w:r w:rsidRPr="00A76DE2">
              <w:rPr>
                <w:rFonts w:asciiTheme="minorHAnsi" w:hAnsiTheme="minorHAnsi" w:cstheme="minorHAnsi"/>
                <w:b/>
                <w:color w:val="auto"/>
                <w:szCs w:val="24"/>
              </w:rPr>
              <w:fldChar w:fldCharType="begin">
                <w:ffData>
                  <w:name w:val="Controllo48"/>
                  <w:enabled/>
                  <w:calcOnExit w:val="0"/>
                  <w:checkBox>
                    <w:sizeAuto/>
                    <w:default w:val="0"/>
                  </w:checkBox>
                </w:ffData>
              </w:fldChar>
            </w:r>
            <w:r w:rsidR="001520DD" w:rsidRPr="00A76DE2">
              <w:rPr>
                <w:rFonts w:asciiTheme="minorHAnsi" w:hAnsiTheme="minorHAnsi" w:cstheme="minorHAnsi"/>
                <w:b/>
                <w:color w:val="auto"/>
                <w:szCs w:val="24"/>
              </w:rPr>
              <w:instrText xml:space="preserve"> FORMCHECKBOX </w:instrText>
            </w:r>
            <w:r w:rsidRPr="00A76DE2">
              <w:rPr>
                <w:rFonts w:asciiTheme="minorHAnsi" w:hAnsiTheme="minorHAnsi" w:cstheme="minorHAnsi"/>
                <w:b/>
                <w:color w:val="auto"/>
                <w:szCs w:val="24"/>
              </w:rPr>
            </w:r>
            <w:r w:rsidRPr="00A76DE2">
              <w:rPr>
                <w:rFonts w:asciiTheme="minorHAnsi" w:hAnsiTheme="minorHAnsi" w:cstheme="minorHAnsi"/>
                <w:b/>
                <w:color w:val="auto"/>
                <w:szCs w:val="24"/>
              </w:rPr>
              <w:fldChar w:fldCharType="end"/>
            </w:r>
            <w:r w:rsidR="001520DD" w:rsidRPr="00A76DE2">
              <w:rPr>
                <w:rFonts w:asciiTheme="minorHAnsi" w:hAnsiTheme="minorHAnsi" w:cstheme="minorHAnsi"/>
                <w:b/>
                <w:color w:val="auto"/>
                <w:szCs w:val="24"/>
              </w:rPr>
              <w:t xml:space="preserve"> NO</w:t>
            </w:r>
          </w:p>
        </w:tc>
      </w:tr>
      <w:tr w:rsidR="001520DD" w:rsidRPr="00A76DE2" w:rsidTr="00BB6F62">
        <w:tblPrEx>
          <w:tblCellMar>
            <w:left w:w="93" w:type="dxa"/>
          </w:tblCellMar>
        </w:tblPrEx>
        <w:trPr>
          <w:cantSplit/>
          <w:trHeight w:val="450"/>
        </w:trPr>
        <w:tc>
          <w:tcPr>
            <w:tcW w:w="5386" w:type="dxa"/>
            <w:vMerge/>
            <w:tcBorders>
              <w:top w:val="single" w:sz="4" w:space="0" w:color="00000A"/>
              <w:left w:val="single" w:sz="4" w:space="0" w:color="00000A"/>
              <w:bottom w:val="single" w:sz="4" w:space="0" w:color="00000A"/>
            </w:tcBorders>
            <w:shd w:val="clear" w:color="auto" w:fill="F2F2F2"/>
            <w:vAlign w:val="center"/>
          </w:tcPr>
          <w:p w:rsidR="001520DD" w:rsidRPr="00A76DE2" w:rsidRDefault="001520DD" w:rsidP="00BB6F62">
            <w:pPr>
              <w:snapToGrid w:val="0"/>
              <w:ind w:left="306" w:hanging="306"/>
              <w:rPr>
                <w:rFonts w:asciiTheme="minorHAnsi" w:hAnsiTheme="minorHAnsi" w:cstheme="minorHAnsi"/>
                <w:szCs w:val="24"/>
              </w:rPr>
            </w:pPr>
          </w:p>
        </w:tc>
        <w:tc>
          <w:tcPr>
            <w:tcW w:w="4415" w:type="dxa"/>
            <w:gridSpan w:val="2"/>
            <w:tcBorders>
              <w:top w:val="single" w:sz="4" w:space="0" w:color="00000A"/>
              <w:left w:val="single" w:sz="4" w:space="0" w:color="00000A"/>
              <w:bottom w:val="single" w:sz="4" w:space="0" w:color="auto"/>
              <w:right w:val="single" w:sz="4" w:space="0" w:color="00000A"/>
            </w:tcBorders>
            <w:shd w:val="clear" w:color="auto" w:fill="FFFFFF"/>
          </w:tcPr>
          <w:p w:rsidR="001520DD" w:rsidRPr="00A76DE2" w:rsidRDefault="001520DD" w:rsidP="00BB6F62">
            <w:pPr>
              <w:jc w:val="both"/>
              <w:rPr>
                <w:rFonts w:asciiTheme="minorHAnsi" w:hAnsiTheme="minorHAnsi" w:cstheme="minorHAnsi"/>
                <w:szCs w:val="24"/>
              </w:rPr>
            </w:pPr>
            <w:r w:rsidRPr="00A76DE2">
              <w:rPr>
                <w:rFonts w:asciiTheme="minorHAnsi" w:hAnsiTheme="minorHAnsi" w:cstheme="minorHAnsi"/>
                <w:color w:val="auto"/>
                <w:szCs w:val="24"/>
              </w:rPr>
              <w:t>Se la documentazione pertinente è disponibile elettronicamente, indicare: (indirizzo web, autorità o organismo di emanazione, riferimento preciso della documentazione):</w:t>
            </w:r>
          </w:p>
        </w:tc>
      </w:tr>
      <w:tr w:rsidR="001520DD" w:rsidRPr="00A76DE2" w:rsidTr="00BB6F62">
        <w:tblPrEx>
          <w:tblCellMar>
            <w:left w:w="93" w:type="dxa"/>
          </w:tblCellMar>
        </w:tblPrEx>
        <w:trPr>
          <w:cantSplit/>
          <w:trHeight w:val="450"/>
        </w:trPr>
        <w:tc>
          <w:tcPr>
            <w:tcW w:w="5386" w:type="dxa"/>
            <w:vMerge/>
            <w:tcBorders>
              <w:top w:val="single" w:sz="4" w:space="0" w:color="00000A"/>
              <w:left w:val="single" w:sz="4" w:space="0" w:color="00000A"/>
              <w:bottom w:val="single" w:sz="4" w:space="0" w:color="auto"/>
            </w:tcBorders>
            <w:shd w:val="clear" w:color="auto" w:fill="F2F2F2"/>
            <w:vAlign w:val="center"/>
          </w:tcPr>
          <w:p w:rsidR="001520DD" w:rsidRPr="00A76DE2" w:rsidRDefault="001520DD" w:rsidP="00BB6F62">
            <w:pPr>
              <w:snapToGrid w:val="0"/>
              <w:ind w:left="306" w:hanging="306"/>
              <w:rPr>
                <w:rFonts w:asciiTheme="minorHAnsi" w:hAnsiTheme="minorHAnsi" w:cstheme="minorHAnsi"/>
                <w:szCs w:val="24"/>
              </w:rPr>
            </w:pPr>
          </w:p>
        </w:tc>
        <w:tc>
          <w:tcPr>
            <w:tcW w:w="4415" w:type="dxa"/>
            <w:gridSpan w:val="2"/>
            <w:tcBorders>
              <w:top w:val="single" w:sz="4" w:space="0" w:color="auto"/>
              <w:left w:val="single" w:sz="4" w:space="0" w:color="00000A"/>
              <w:bottom w:val="single" w:sz="4" w:space="0" w:color="auto"/>
              <w:right w:val="single" w:sz="4" w:space="0" w:color="00000A"/>
            </w:tcBorders>
            <w:shd w:val="clear" w:color="auto" w:fill="FFFFFF"/>
          </w:tcPr>
          <w:p w:rsidR="001520DD" w:rsidRPr="00A76DE2" w:rsidRDefault="001520DD" w:rsidP="00BB6F62">
            <w:pPr>
              <w:snapToGrid w:val="0"/>
              <w:spacing w:before="120"/>
              <w:jc w:val="center"/>
              <w:rPr>
                <w:rFonts w:asciiTheme="minorHAnsi" w:hAnsiTheme="minorHAnsi" w:cstheme="minorHAnsi"/>
                <w:szCs w:val="24"/>
              </w:rPr>
            </w:pPr>
          </w:p>
        </w:tc>
      </w:tr>
    </w:tbl>
    <w:p w:rsidR="001520DD" w:rsidRPr="00A76DE2" w:rsidRDefault="001520DD" w:rsidP="001520DD">
      <w:pPr>
        <w:pStyle w:val="Paragrafoelenco1"/>
        <w:ind w:left="0"/>
        <w:jc w:val="both"/>
        <w:rPr>
          <w:rFonts w:asciiTheme="minorHAnsi" w:hAnsiTheme="minorHAnsi" w:cstheme="minorHAnsi"/>
          <w:color w:val="auto"/>
          <w:szCs w:val="24"/>
        </w:rPr>
      </w:pPr>
    </w:p>
    <w:p w:rsidR="009C207E" w:rsidRDefault="009C207E" w:rsidP="00F3609F">
      <w:pPr>
        <w:pStyle w:val="Paragrafoelenco1"/>
        <w:ind w:left="0"/>
        <w:jc w:val="both"/>
        <w:rPr>
          <w:rFonts w:asciiTheme="minorHAnsi" w:hAnsiTheme="minorHAnsi" w:cstheme="minorHAnsi"/>
          <w:color w:val="auto"/>
          <w:szCs w:val="24"/>
        </w:rPr>
      </w:pPr>
    </w:p>
    <w:p w:rsidR="009B439A" w:rsidRPr="00A76DE2" w:rsidRDefault="00EA388A" w:rsidP="00A25E79">
      <w:pPr>
        <w:pStyle w:val="Paragrafoelenco1"/>
        <w:numPr>
          <w:ilvl w:val="0"/>
          <w:numId w:val="2"/>
        </w:numPr>
        <w:spacing w:before="60" w:after="60" w:line="276" w:lineRule="auto"/>
        <w:ind w:left="425" w:hanging="425"/>
        <w:jc w:val="both"/>
        <w:rPr>
          <w:rFonts w:asciiTheme="minorHAnsi" w:hAnsiTheme="minorHAnsi" w:cstheme="minorHAnsi"/>
          <w:color w:val="auto"/>
          <w:szCs w:val="24"/>
        </w:rPr>
      </w:pPr>
      <w:r>
        <w:rPr>
          <w:rFonts w:asciiTheme="minorHAnsi" w:hAnsiTheme="minorHAnsi" w:cstheme="minorHAnsi"/>
          <w:color w:val="auto"/>
          <w:szCs w:val="24"/>
        </w:rPr>
        <w:t>c</w:t>
      </w:r>
      <w:r w:rsidR="009B439A" w:rsidRPr="00A76DE2">
        <w:rPr>
          <w:rFonts w:asciiTheme="minorHAnsi" w:hAnsiTheme="minorHAnsi" w:cstheme="minorHAnsi"/>
          <w:color w:val="auto"/>
          <w:szCs w:val="24"/>
        </w:rPr>
        <w:t>he</w:t>
      </w:r>
      <w:r>
        <w:rPr>
          <w:rFonts w:asciiTheme="minorHAnsi" w:hAnsiTheme="minorHAnsi" w:cstheme="minorHAnsi"/>
          <w:color w:val="auto"/>
          <w:szCs w:val="24"/>
        </w:rPr>
        <w:t xml:space="preserve"> </w:t>
      </w:r>
      <w:r w:rsidR="009B439A" w:rsidRPr="00A76DE2">
        <w:rPr>
          <w:rFonts w:asciiTheme="minorHAnsi" w:hAnsiTheme="minorHAnsi" w:cstheme="minorHAnsi"/>
          <w:color w:val="auto"/>
          <w:szCs w:val="24"/>
        </w:rPr>
        <w:t xml:space="preserve">i dati identificativi dei soggetti di cui all’art. 80, comma 3 del Codice </w:t>
      </w:r>
      <w:r w:rsidR="00CE781A" w:rsidRPr="00A76DE2">
        <w:rPr>
          <w:rFonts w:asciiTheme="minorHAnsi" w:hAnsiTheme="minorHAnsi" w:cstheme="minorHAnsi"/>
          <w:color w:val="auto"/>
          <w:szCs w:val="24"/>
        </w:rPr>
        <w:t xml:space="preserve">sono </w:t>
      </w:r>
      <w:r w:rsidR="009B439A" w:rsidRPr="00A76DE2">
        <w:rPr>
          <w:rFonts w:asciiTheme="minorHAnsi" w:hAnsiTheme="minorHAnsi" w:cstheme="minorHAnsi"/>
          <w:color w:val="auto"/>
          <w:szCs w:val="24"/>
        </w:rPr>
        <w:t>(</w:t>
      </w:r>
      <w:r w:rsidR="00CE781A" w:rsidRPr="00A76DE2">
        <w:rPr>
          <w:rFonts w:asciiTheme="minorHAnsi" w:hAnsiTheme="minorHAnsi" w:cstheme="minorHAnsi"/>
          <w:i/>
          <w:color w:val="auto"/>
          <w:szCs w:val="24"/>
        </w:rPr>
        <w:t>p</w:t>
      </w:r>
      <w:r w:rsidR="009B439A" w:rsidRPr="00A76DE2">
        <w:rPr>
          <w:rFonts w:asciiTheme="minorHAnsi" w:hAnsiTheme="minorHAnsi" w:cstheme="minorHAnsi"/>
          <w:i/>
          <w:color w:val="auto"/>
          <w:szCs w:val="24"/>
        </w:rPr>
        <w:t>er l’individuazione dei soggetti da dichiarare cfr. atti dell’ANAC tra cui il Comunicato del Presidente ANAC dell’ 08/11/2017</w:t>
      </w:r>
      <w:r w:rsidR="00B94E8B" w:rsidRPr="00A76DE2">
        <w:rPr>
          <w:rFonts w:asciiTheme="minorHAnsi" w:hAnsiTheme="minorHAnsi" w:cstheme="minorHAnsi"/>
          <w:i/>
          <w:color w:val="auto"/>
          <w:szCs w:val="24"/>
        </w:rPr>
        <w:t>;</w:t>
      </w:r>
      <w:r w:rsidR="00B94E8B" w:rsidRPr="00A76DE2">
        <w:rPr>
          <w:rFonts w:asciiTheme="minorHAnsi" w:hAnsiTheme="minorHAnsi" w:cstheme="minorHAnsi"/>
          <w:i/>
          <w:color w:val="auto"/>
          <w:szCs w:val="24"/>
          <w:u w:val="single"/>
        </w:rPr>
        <w:t xml:space="preserve"> eliminare o lasciare in bianco le parti che non interessano</w:t>
      </w:r>
      <w:r w:rsidR="009B439A" w:rsidRPr="00A76DE2">
        <w:rPr>
          <w:rFonts w:asciiTheme="minorHAnsi" w:hAnsiTheme="minorHAnsi" w:cstheme="minorHAnsi"/>
          <w:color w:val="auto"/>
          <w:szCs w:val="24"/>
        </w:rPr>
        <w:t>):</w:t>
      </w:r>
    </w:p>
    <w:p w:rsidR="009B439A" w:rsidRPr="00A76DE2" w:rsidRDefault="009B439A" w:rsidP="009B439A">
      <w:pPr>
        <w:pStyle w:val="Paragrafoelenco1"/>
        <w:tabs>
          <w:tab w:val="left" w:pos="120"/>
        </w:tabs>
        <w:ind w:left="0"/>
        <w:jc w:val="both"/>
        <w:rPr>
          <w:rFonts w:asciiTheme="minorHAnsi" w:hAnsiTheme="minorHAnsi" w:cstheme="minorHAnsi"/>
          <w:color w:val="auto"/>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soggetti titolari di poteri di amministrazione e rappresentanza,</w:t>
      </w:r>
      <w:r w:rsidRPr="00A76DE2">
        <w:rPr>
          <w:rFonts w:asciiTheme="minorHAnsi" w:hAnsiTheme="minorHAnsi" w:cstheme="minorHAnsi"/>
          <w:color w:val="000000"/>
          <w:szCs w:val="24"/>
          <w:shd w:val="clear" w:color="auto" w:fill="F5FDFE"/>
        </w:rPr>
        <w:t xml:space="preserve"> </w:t>
      </w:r>
      <w:r w:rsidRPr="00A76DE2">
        <w:rPr>
          <w:rFonts w:asciiTheme="minorHAnsi" w:hAnsiTheme="minorHAnsi" w:cstheme="minorHAnsi"/>
          <w:szCs w:val="24"/>
        </w:rPr>
        <w:t>ivi compresi institori e procuratori generali</w:t>
      </w:r>
      <w:r w:rsidRPr="00A76DE2">
        <w:rPr>
          <w:rFonts w:asciiTheme="minorHAnsi" w:hAnsiTheme="minorHAnsi" w:cstheme="minorHAnsi"/>
          <w:color w:val="000000"/>
          <w:szCs w:val="24"/>
          <w:shd w:val="clear" w:color="auto" w:fill="F5FDFE"/>
        </w:rPr>
        <w:t xml:space="preserve">, </w:t>
      </w:r>
      <w:r w:rsidRPr="00A76DE2">
        <w:rPr>
          <w:rFonts w:asciiTheme="minorHAnsi" w:hAnsiTheme="minorHAnsi" w:cstheme="minorHAnsi"/>
          <w:szCs w:val="24"/>
        </w:rPr>
        <w:t xml:space="preserve">nonché i poteri loro conferiti, sono: </w:t>
      </w:r>
    </w:p>
    <w:p w:rsidR="009E3D10" w:rsidRPr="00A76DE2" w:rsidRDefault="009E3D10" w:rsidP="00622727">
      <w:pPr>
        <w:rPr>
          <w:rFonts w:asciiTheme="minorHAnsi" w:hAnsiTheme="minorHAnsi" w:cstheme="minorHAnsi"/>
          <w:szCs w:val="24"/>
        </w:rPr>
      </w:pPr>
    </w:p>
    <w:tbl>
      <w:tblPr>
        <w:tblW w:w="5000" w:type="pct"/>
        <w:tblLook w:val="04A0"/>
      </w:tblPr>
      <w:tblGrid>
        <w:gridCol w:w="1893"/>
        <w:gridCol w:w="1372"/>
        <w:gridCol w:w="2059"/>
        <w:gridCol w:w="2059"/>
        <w:gridCol w:w="2471"/>
      </w:tblGrid>
      <w:tr w:rsidR="001A4674" w:rsidRPr="00A76DE2" w:rsidTr="001A4674">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1A4674" w:rsidRPr="00A76DE2" w:rsidRDefault="00CE781A">
            <w:pPr>
              <w:rPr>
                <w:rFonts w:asciiTheme="minorHAnsi" w:hAnsiTheme="minorHAnsi" w:cstheme="minorHAnsi"/>
                <w:b/>
                <w:kern w:val="2"/>
                <w:szCs w:val="24"/>
              </w:rPr>
            </w:pPr>
            <w:r w:rsidRPr="00A76DE2">
              <w:rPr>
                <w:rFonts w:asciiTheme="minorHAnsi" w:hAnsiTheme="minorHAnsi" w:cstheme="minorHAnsi"/>
                <w:b/>
                <w:szCs w:val="24"/>
              </w:rPr>
              <w:t>N</w:t>
            </w:r>
            <w:r w:rsidR="001A4674" w:rsidRPr="00A76DE2">
              <w:rPr>
                <w:rFonts w:asciiTheme="minorHAnsi" w:hAnsiTheme="minorHAnsi" w:cstheme="minorHAnsi"/>
                <w:b/>
                <w:szCs w:val="24"/>
              </w:rPr>
              <w:t>ome</w:t>
            </w:r>
            <w:r w:rsidRPr="00A76DE2">
              <w:rPr>
                <w:rFonts w:asciiTheme="minorHAnsi" w:hAnsiTheme="minorHAnsi" w:cstheme="minorHAnsi"/>
                <w:b/>
                <w:szCs w:val="24"/>
              </w:rPr>
              <w:t xml:space="preserv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1A4674" w:rsidRPr="00A76DE2" w:rsidRDefault="001A4674">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1A4674" w:rsidRPr="00A76DE2"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p w:rsidR="001A4674" w:rsidRPr="00A76DE2" w:rsidRDefault="001A4674">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r>
      <w:tr w:rsidR="001A4674" w:rsidRPr="00A76DE2" w:rsidTr="001A4674">
        <w:tc>
          <w:tcPr>
            <w:tcW w:w="960"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p w:rsidR="001A4674" w:rsidRPr="00A76DE2" w:rsidRDefault="001A4674">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1A4674" w:rsidRPr="00A76DE2" w:rsidRDefault="001A4674">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1A4674" w:rsidRPr="00A76DE2" w:rsidRDefault="001A4674">
            <w:pPr>
              <w:jc w:val="both"/>
              <w:rPr>
                <w:rFonts w:asciiTheme="minorHAnsi" w:hAnsiTheme="minorHAnsi" w:cstheme="minorHAnsi"/>
                <w:kern w:val="2"/>
                <w:szCs w:val="24"/>
              </w:rPr>
            </w:pPr>
          </w:p>
        </w:tc>
      </w:tr>
    </w:tbl>
    <w:p w:rsidR="00B94E8B" w:rsidRPr="00A76DE2" w:rsidRDefault="00B94E8B" w:rsidP="00B94E8B">
      <w:pPr>
        <w:jc w:val="both"/>
        <w:rPr>
          <w:rFonts w:asciiTheme="minorHAnsi" w:hAnsiTheme="minorHAnsi" w:cstheme="minorHAnsi"/>
          <w:szCs w:val="24"/>
        </w:rPr>
      </w:pPr>
    </w:p>
    <w:p w:rsidR="00B94E8B" w:rsidRDefault="00B94E8B" w:rsidP="00B94E8B">
      <w:pPr>
        <w:jc w:val="both"/>
        <w:rPr>
          <w:rFonts w:asciiTheme="minorHAnsi" w:hAnsiTheme="minorHAnsi" w:cstheme="minorHAnsi"/>
          <w:szCs w:val="24"/>
        </w:rPr>
      </w:pPr>
    </w:p>
    <w:p w:rsidR="00E506C4" w:rsidRPr="00A76DE2" w:rsidRDefault="00E506C4" w:rsidP="00B94E8B">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membri degli organi con poteri di direzione o di vigilanza sono:</w:t>
      </w:r>
    </w:p>
    <w:p w:rsidR="009B439A" w:rsidRPr="00A76DE2" w:rsidRDefault="009B439A" w:rsidP="00622727">
      <w:pPr>
        <w:ind w:left="-142"/>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4904E6">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4904E6">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bl>
    <w:p w:rsidR="004010C2" w:rsidRPr="00A76DE2" w:rsidRDefault="004010C2" w:rsidP="00622727">
      <w:pPr>
        <w:jc w:val="both"/>
        <w:rPr>
          <w:rFonts w:asciiTheme="minorHAnsi" w:hAnsiTheme="minorHAnsi" w:cstheme="minorHAnsi"/>
          <w:szCs w:val="24"/>
        </w:rPr>
      </w:pPr>
    </w:p>
    <w:p w:rsidR="00577C3C" w:rsidRPr="00A76DE2" w:rsidRDefault="00577C3C" w:rsidP="00622727">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i soggetti muniti di poteri di rappresentanza, di direzione o di controllo sono:</w:t>
      </w:r>
    </w:p>
    <w:p w:rsidR="00577C3C" w:rsidRPr="00A76DE2" w:rsidRDefault="00577C3C" w:rsidP="00622727">
      <w:pPr>
        <w:ind w:left="-142"/>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577C3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r w:rsidR="00577C3C" w:rsidRPr="00A76DE2" w:rsidTr="00577C3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r>
    </w:tbl>
    <w:p w:rsidR="009B439A" w:rsidRPr="00A76DE2" w:rsidRDefault="009B439A" w:rsidP="00622727">
      <w:pPr>
        <w:jc w:val="both"/>
        <w:rPr>
          <w:rFonts w:asciiTheme="minorHAnsi" w:hAnsiTheme="minorHAnsi" w:cstheme="minorHAnsi"/>
          <w:szCs w:val="24"/>
        </w:rPr>
      </w:pPr>
    </w:p>
    <w:p w:rsidR="009C207E" w:rsidRPr="00A76DE2" w:rsidRDefault="009C207E" w:rsidP="00622727">
      <w:pPr>
        <w:jc w:val="both"/>
        <w:rPr>
          <w:rFonts w:asciiTheme="minorHAnsi" w:hAnsiTheme="minorHAnsi" w:cstheme="minorHAnsi"/>
          <w:szCs w:val="24"/>
        </w:rPr>
      </w:pPr>
    </w:p>
    <w:p w:rsidR="009B439A" w:rsidRPr="00A76DE2" w:rsidRDefault="009B439A" w:rsidP="009B439A">
      <w:pPr>
        <w:numPr>
          <w:ilvl w:val="0"/>
          <w:numId w:val="14"/>
        </w:numPr>
        <w:tabs>
          <w:tab w:val="clear" w:pos="1566"/>
        </w:tabs>
        <w:ind w:left="142" w:hanging="284"/>
        <w:jc w:val="both"/>
        <w:rPr>
          <w:rFonts w:asciiTheme="minorHAnsi" w:hAnsiTheme="minorHAnsi" w:cstheme="minorHAnsi"/>
          <w:szCs w:val="24"/>
        </w:rPr>
      </w:pPr>
      <w:r w:rsidRPr="00A76DE2">
        <w:rPr>
          <w:rFonts w:asciiTheme="minorHAnsi" w:hAnsiTheme="minorHAnsi" w:cstheme="minorHAnsi"/>
          <w:szCs w:val="24"/>
        </w:rPr>
        <w:t>rivestono la qualifica di Direttore Tecnico</w:t>
      </w:r>
      <w:r w:rsidRPr="00A76DE2">
        <w:rPr>
          <w:rFonts w:asciiTheme="minorHAnsi" w:hAnsiTheme="minorHAnsi" w:cstheme="minorHAnsi"/>
          <w:i/>
          <w:iCs/>
          <w:szCs w:val="24"/>
        </w:rPr>
        <w:t xml:space="preserve"> </w:t>
      </w:r>
      <w:r w:rsidRPr="00A76DE2">
        <w:rPr>
          <w:rFonts w:asciiTheme="minorHAnsi" w:hAnsiTheme="minorHAnsi" w:cstheme="minorHAnsi"/>
          <w:szCs w:val="24"/>
        </w:rPr>
        <w:t>i seguenti soggetti:</w:t>
      </w:r>
    </w:p>
    <w:p w:rsidR="009B439A" w:rsidRPr="00A76DE2" w:rsidRDefault="009B439A" w:rsidP="00622727">
      <w:pPr>
        <w:jc w:val="both"/>
        <w:rPr>
          <w:rFonts w:asciiTheme="minorHAnsi" w:hAnsiTheme="minorHAnsi" w:cstheme="minorHAnsi"/>
          <w:szCs w:val="24"/>
        </w:rPr>
      </w:pPr>
    </w:p>
    <w:tbl>
      <w:tblPr>
        <w:tblW w:w="5000" w:type="pct"/>
        <w:jc w:val="center"/>
        <w:tblLook w:val="04A0"/>
      </w:tblPr>
      <w:tblGrid>
        <w:gridCol w:w="2978"/>
        <w:gridCol w:w="2040"/>
        <w:gridCol w:w="2085"/>
        <w:gridCol w:w="2751"/>
      </w:tblGrid>
      <w:tr w:rsidR="00577C3C" w:rsidRPr="00A76DE2"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bl>
    <w:p w:rsidR="0074661B" w:rsidRDefault="0074661B" w:rsidP="0074661B">
      <w:pPr>
        <w:spacing w:before="60" w:after="60" w:line="276" w:lineRule="auto"/>
        <w:jc w:val="both"/>
        <w:rPr>
          <w:rFonts w:asciiTheme="minorHAnsi" w:hAnsiTheme="minorHAnsi" w:cstheme="minorHAnsi"/>
          <w:color w:val="auto"/>
          <w:szCs w:val="24"/>
        </w:rPr>
      </w:pPr>
    </w:p>
    <w:p w:rsidR="0074661B" w:rsidRDefault="0074661B" w:rsidP="0074661B">
      <w:pPr>
        <w:spacing w:before="60" w:after="60" w:line="276" w:lineRule="auto"/>
        <w:jc w:val="both"/>
        <w:rPr>
          <w:rFonts w:asciiTheme="minorHAnsi" w:hAnsiTheme="minorHAnsi" w:cstheme="minorHAnsi"/>
          <w:color w:val="auto"/>
          <w:szCs w:val="24"/>
        </w:rPr>
      </w:pPr>
    </w:p>
    <w:p w:rsidR="009B439A" w:rsidRPr="007017E2" w:rsidRDefault="00BA38D1" w:rsidP="00622727">
      <w:pPr>
        <w:numPr>
          <w:ilvl w:val="0"/>
          <w:numId w:val="14"/>
        </w:numPr>
        <w:tabs>
          <w:tab w:val="clear" w:pos="1566"/>
        </w:tabs>
        <w:spacing w:before="60" w:after="60" w:line="276" w:lineRule="auto"/>
        <w:ind w:left="284" w:hanging="284"/>
        <w:jc w:val="both"/>
        <w:rPr>
          <w:rFonts w:asciiTheme="minorHAnsi" w:hAnsiTheme="minorHAnsi" w:cstheme="minorHAnsi"/>
          <w:color w:val="auto"/>
          <w:szCs w:val="24"/>
        </w:rPr>
      </w:pPr>
      <w:r w:rsidRPr="00A76DE2">
        <w:rPr>
          <w:rFonts w:asciiTheme="minorHAnsi" w:hAnsiTheme="minorHAnsi" w:cstheme="minorHAnsi"/>
          <w:color w:val="auto"/>
          <w:szCs w:val="24"/>
        </w:rPr>
        <w:t>che</w:t>
      </w:r>
      <w:r w:rsidRPr="00A76DE2">
        <w:rPr>
          <w:rFonts w:asciiTheme="minorHAnsi" w:hAnsiTheme="minorHAnsi" w:cstheme="minorHAnsi"/>
          <w:i/>
          <w:color w:val="auto"/>
          <w:szCs w:val="24"/>
        </w:rPr>
        <w:t xml:space="preserve"> </w:t>
      </w:r>
      <w:r w:rsidRPr="00A76DE2">
        <w:rPr>
          <w:rFonts w:asciiTheme="minorHAnsi" w:hAnsiTheme="minorHAnsi" w:cstheme="minorHAnsi"/>
          <w:color w:val="auto"/>
          <w:szCs w:val="24"/>
        </w:rPr>
        <w:t xml:space="preserve">il </w:t>
      </w:r>
      <w:r w:rsidRPr="00A76DE2">
        <w:rPr>
          <w:rFonts w:asciiTheme="minorHAnsi" w:hAnsiTheme="minorHAnsi" w:cstheme="minorHAnsi"/>
          <w:bCs/>
          <w:color w:val="auto"/>
          <w:szCs w:val="24"/>
        </w:rPr>
        <w:t>socio unico persona fisica, ove esiste, ovvero il socio di maggioranza in caso di società con numero di soci pari o inferiore a quattro, è / sono:</w:t>
      </w:r>
    </w:p>
    <w:p w:rsidR="009C207E" w:rsidRPr="00A76DE2" w:rsidRDefault="009C207E" w:rsidP="00622727">
      <w:pPr>
        <w:jc w:val="both"/>
        <w:rPr>
          <w:rFonts w:asciiTheme="minorHAnsi" w:hAnsiTheme="minorHAnsi" w:cstheme="minorHAnsi"/>
          <w:szCs w:val="24"/>
        </w:rPr>
      </w:pPr>
    </w:p>
    <w:tbl>
      <w:tblPr>
        <w:tblW w:w="5000" w:type="pct"/>
        <w:jc w:val="center"/>
        <w:tblLook w:val="04A0"/>
      </w:tblPr>
      <w:tblGrid>
        <w:gridCol w:w="2978"/>
        <w:gridCol w:w="2040"/>
        <w:gridCol w:w="2085"/>
        <w:gridCol w:w="2751"/>
      </w:tblGrid>
      <w:tr w:rsidR="00577C3C" w:rsidRPr="00A76DE2" w:rsidTr="00577C3C">
        <w:trPr>
          <w:trHeight w:val="576"/>
          <w:jc w:val="center"/>
        </w:trPr>
        <w:tc>
          <w:tcPr>
            <w:tcW w:w="1511"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1035"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rsidP="00CE781A">
            <w:pPr>
              <w:jc w:val="both"/>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58"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396" w:type="pct"/>
            <w:tcBorders>
              <w:top w:val="single" w:sz="4" w:space="0" w:color="auto"/>
              <w:left w:val="single" w:sz="4" w:space="0" w:color="auto"/>
              <w:bottom w:val="nil"/>
              <w:right w:val="single" w:sz="4" w:space="0" w:color="auto"/>
            </w:tcBorders>
            <w:vAlign w:val="center"/>
            <w:hideMark/>
          </w:tcPr>
          <w:p w:rsidR="00577C3C" w:rsidRPr="00A76DE2" w:rsidRDefault="00577C3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r w:rsidR="00577C3C" w:rsidRPr="00A76DE2" w:rsidTr="00577C3C">
        <w:trPr>
          <w:jc w:val="center"/>
        </w:trPr>
        <w:tc>
          <w:tcPr>
            <w:tcW w:w="1511"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p w:rsidR="00577C3C" w:rsidRPr="00A76DE2" w:rsidRDefault="00577C3C">
            <w:pPr>
              <w:jc w:val="both"/>
              <w:rPr>
                <w:rFonts w:asciiTheme="minorHAnsi" w:hAnsiTheme="minorHAnsi" w:cstheme="minorHAnsi"/>
                <w:kern w:val="2"/>
                <w:szCs w:val="24"/>
              </w:rPr>
            </w:pPr>
          </w:p>
        </w:tc>
        <w:tc>
          <w:tcPr>
            <w:tcW w:w="1035"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pPr>
              <w:jc w:val="both"/>
              <w:rPr>
                <w:rFonts w:asciiTheme="minorHAnsi" w:hAnsiTheme="minorHAnsi" w:cstheme="minorHAnsi"/>
                <w:kern w:val="2"/>
                <w:szCs w:val="24"/>
              </w:rPr>
            </w:pPr>
          </w:p>
        </w:tc>
        <w:tc>
          <w:tcPr>
            <w:tcW w:w="1058"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c>
          <w:tcPr>
            <w:tcW w:w="1396" w:type="pct"/>
            <w:tcBorders>
              <w:top w:val="single" w:sz="4" w:space="0" w:color="auto"/>
              <w:left w:val="single" w:sz="4" w:space="0" w:color="auto"/>
              <w:bottom w:val="single" w:sz="4" w:space="0" w:color="auto"/>
              <w:right w:val="single" w:sz="4" w:space="0" w:color="auto"/>
            </w:tcBorders>
          </w:tcPr>
          <w:p w:rsidR="00577C3C" w:rsidRPr="00A76DE2" w:rsidRDefault="00577C3C">
            <w:pPr>
              <w:jc w:val="both"/>
              <w:rPr>
                <w:rFonts w:asciiTheme="minorHAnsi" w:hAnsiTheme="minorHAnsi" w:cstheme="minorHAnsi"/>
                <w:kern w:val="2"/>
                <w:szCs w:val="24"/>
              </w:rPr>
            </w:pPr>
          </w:p>
        </w:tc>
      </w:tr>
    </w:tbl>
    <w:p w:rsidR="009B439A" w:rsidRPr="00A76DE2" w:rsidRDefault="009B439A" w:rsidP="009B439A">
      <w:pPr>
        <w:jc w:val="both"/>
        <w:rPr>
          <w:rFonts w:asciiTheme="minorHAnsi" w:hAnsiTheme="minorHAnsi" w:cstheme="minorHAnsi"/>
          <w:szCs w:val="24"/>
        </w:rPr>
      </w:pPr>
    </w:p>
    <w:p w:rsidR="00100269" w:rsidRDefault="00100269" w:rsidP="009B439A">
      <w:pPr>
        <w:jc w:val="both"/>
        <w:rPr>
          <w:rFonts w:asciiTheme="minorHAnsi" w:hAnsiTheme="minorHAnsi" w:cstheme="minorHAnsi"/>
          <w:szCs w:val="24"/>
        </w:rPr>
      </w:pPr>
    </w:p>
    <w:p w:rsidR="009B439A" w:rsidRPr="00A76DE2" w:rsidRDefault="009B439A" w:rsidP="00A25E79">
      <w:pPr>
        <w:numPr>
          <w:ilvl w:val="0"/>
          <w:numId w:val="14"/>
        </w:numPr>
        <w:tabs>
          <w:tab w:val="clear" w:pos="1566"/>
        </w:tabs>
        <w:spacing w:before="60" w:after="60" w:line="276" w:lineRule="auto"/>
        <w:ind w:left="284" w:hanging="284"/>
        <w:jc w:val="both"/>
        <w:rPr>
          <w:rFonts w:asciiTheme="minorHAnsi" w:hAnsiTheme="minorHAnsi" w:cstheme="minorHAnsi"/>
          <w:szCs w:val="24"/>
        </w:rPr>
      </w:pPr>
      <w:r w:rsidRPr="00A76DE2">
        <w:rPr>
          <w:rFonts w:asciiTheme="minorHAnsi" w:hAnsiTheme="minorHAnsi" w:cstheme="minorHAnsi"/>
          <w:szCs w:val="24"/>
        </w:rPr>
        <w:t xml:space="preserve">che i soggetti cessati dalla carica nell’anno antecedente </w:t>
      </w:r>
      <w:r w:rsidR="00697E6F" w:rsidRPr="00697E6F">
        <w:rPr>
          <w:rFonts w:asciiTheme="minorHAnsi" w:hAnsiTheme="minorHAnsi" w:cs="Calibri"/>
          <w:b/>
          <w:sz w:val="22"/>
          <w:szCs w:val="22"/>
        </w:rPr>
        <w:t>la d</w:t>
      </w:r>
      <w:r w:rsidR="00E9378B">
        <w:rPr>
          <w:rFonts w:asciiTheme="minorHAnsi" w:hAnsiTheme="minorHAnsi" w:cs="Calibri"/>
          <w:b/>
          <w:sz w:val="22"/>
          <w:szCs w:val="22"/>
        </w:rPr>
        <w:t>ata di spedizione dell’invito</w:t>
      </w:r>
      <w:r w:rsidR="00E9378B">
        <w:rPr>
          <w:rFonts w:asciiTheme="minorHAnsi" w:hAnsiTheme="minorHAnsi"/>
          <w:sz w:val="22"/>
          <w:szCs w:val="22"/>
        </w:rPr>
        <w:t xml:space="preserve"> </w:t>
      </w:r>
      <w:r w:rsidRPr="00A76DE2">
        <w:rPr>
          <w:rFonts w:asciiTheme="minorHAnsi" w:hAnsiTheme="minorHAnsi" w:cstheme="minorHAnsi"/>
          <w:szCs w:val="24"/>
        </w:rPr>
        <w:t>sono:</w:t>
      </w:r>
    </w:p>
    <w:p w:rsidR="009B439A" w:rsidRPr="00A76DE2" w:rsidRDefault="009B439A" w:rsidP="00B94E8B">
      <w:pPr>
        <w:spacing w:before="60" w:after="60" w:line="276" w:lineRule="auto"/>
        <w:ind w:left="284"/>
        <w:jc w:val="both"/>
        <w:rPr>
          <w:rFonts w:asciiTheme="minorHAnsi" w:hAnsiTheme="minorHAnsi" w:cstheme="minorHAnsi"/>
          <w:szCs w:val="24"/>
        </w:rPr>
      </w:pPr>
    </w:p>
    <w:tbl>
      <w:tblPr>
        <w:tblW w:w="5000" w:type="pct"/>
        <w:tblLook w:val="04A0"/>
      </w:tblPr>
      <w:tblGrid>
        <w:gridCol w:w="1893"/>
        <w:gridCol w:w="1372"/>
        <w:gridCol w:w="2059"/>
        <w:gridCol w:w="2059"/>
        <w:gridCol w:w="2471"/>
      </w:tblGrid>
      <w:tr w:rsidR="00577C3C" w:rsidRPr="00A76DE2" w:rsidTr="00F75F0C">
        <w:trPr>
          <w:trHeight w:val="576"/>
        </w:trPr>
        <w:tc>
          <w:tcPr>
            <w:tcW w:w="960"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CE781A" w:rsidP="00F75F0C">
            <w:pPr>
              <w:rPr>
                <w:rFonts w:asciiTheme="minorHAnsi" w:hAnsiTheme="minorHAnsi" w:cstheme="minorHAnsi"/>
                <w:b/>
                <w:kern w:val="2"/>
                <w:szCs w:val="24"/>
              </w:rPr>
            </w:pPr>
            <w:r w:rsidRPr="00A76DE2">
              <w:rPr>
                <w:rFonts w:asciiTheme="minorHAnsi" w:hAnsiTheme="minorHAnsi" w:cstheme="minorHAnsi"/>
                <w:b/>
                <w:szCs w:val="24"/>
              </w:rPr>
              <w:t>Nome e cognome</w:t>
            </w:r>
          </w:p>
        </w:tc>
        <w:tc>
          <w:tcPr>
            <w:tcW w:w="696" w:type="pct"/>
            <w:tcBorders>
              <w:top w:val="single" w:sz="4" w:space="0" w:color="auto"/>
              <w:left w:val="single" w:sz="4" w:space="0" w:color="auto"/>
              <w:bottom w:val="single" w:sz="4" w:space="0" w:color="auto"/>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 xml:space="preserve">Data e luogo di nascita </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Residenza</w:t>
            </w:r>
          </w:p>
        </w:tc>
        <w:tc>
          <w:tcPr>
            <w:tcW w:w="1045"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 xml:space="preserve">Codice fiscale </w:t>
            </w:r>
          </w:p>
        </w:tc>
        <w:tc>
          <w:tcPr>
            <w:tcW w:w="1254" w:type="pct"/>
            <w:tcBorders>
              <w:top w:val="single" w:sz="4" w:space="0" w:color="auto"/>
              <w:left w:val="single" w:sz="4" w:space="0" w:color="auto"/>
              <w:bottom w:val="nil"/>
              <w:right w:val="single" w:sz="4" w:space="0" w:color="auto"/>
            </w:tcBorders>
            <w:vAlign w:val="center"/>
            <w:hideMark/>
          </w:tcPr>
          <w:p w:rsidR="00577C3C" w:rsidRPr="00A76DE2" w:rsidRDefault="00577C3C" w:rsidP="00F75F0C">
            <w:pPr>
              <w:rPr>
                <w:rFonts w:asciiTheme="minorHAnsi" w:hAnsiTheme="minorHAnsi" w:cstheme="minorHAnsi"/>
                <w:b/>
                <w:kern w:val="2"/>
                <w:szCs w:val="24"/>
              </w:rPr>
            </w:pPr>
            <w:r w:rsidRPr="00A76DE2">
              <w:rPr>
                <w:rFonts w:asciiTheme="minorHAnsi" w:hAnsiTheme="minorHAnsi" w:cstheme="minorHAnsi"/>
                <w:b/>
                <w:szCs w:val="24"/>
              </w:rPr>
              <w:t>Poteri conferiti / qualifica</w:t>
            </w:r>
          </w:p>
        </w:tc>
      </w:tr>
      <w:tr w:rsidR="00577C3C" w:rsidRPr="00A76DE2"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p w:rsidR="00577C3C" w:rsidRPr="00A76DE2" w:rsidRDefault="00577C3C" w:rsidP="00F75F0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r>
      <w:tr w:rsidR="00577C3C" w:rsidRPr="00A76DE2" w:rsidTr="00F75F0C">
        <w:tc>
          <w:tcPr>
            <w:tcW w:w="960"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p w:rsidR="00577C3C" w:rsidRPr="00A76DE2" w:rsidRDefault="00577C3C" w:rsidP="00F75F0C">
            <w:pPr>
              <w:jc w:val="both"/>
              <w:rPr>
                <w:rFonts w:asciiTheme="minorHAnsi" w:hAnsiTheme="minorHAnsi" w:cstheme="minorHAnsi"/>
                <w:kern w:val="2"/>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045" w:type="pct"/>
            <w:tcBorders>
              <w:top w:val="single" w:sz="4" w:space="0" w:color="auto"/>
              <w:left w:val="single" w:sz="4" w:space="0" w:color="auto"/>
              <w:bottom w:val="single" w:sz="4" w:space="0" w:color="auto"/>
              <w:right w:val="single" w:sz="4" w:space="0" w:color="auto"/>
            </w:tcBorders>
          </w:tcPr>
          <w:p w:rsidR="00577C3C" w:rsidRPr="00A76DE2" w:rsidRDefault="00577C3C" w:rsidP="00F75F0C">
            <w:pPr>
              <w:jc w:val="both"/>
              <w:rPr>
                <w:rFonts w:asciiTheme="minorHAnsi" w:hAnsiTheme="minorHAnsi" w:cstheme="minorHAnsi"/>
                <w:kern w:val="2"/>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577C3C" w:rsidRPr="00A76DE2" w:rsidRDefault="00577C3C" w:rsidP="00F75F0C">
            <w:pPr>
              <w:jc w:val="both"/>
              <w:rPr>
                <w:rFonts w:asciiTheme="minorHAnsi" w:hAnsiTheme="minorHAnsi" w:cstheme="minorHAnsi"/>
                <w:kern w:val="2"/>
                <w:szCs w:val="24"/>
              </w:rPr>
            </w:pPr>
          </w:p>
        </w:tc>
      </w:tr>
    </w:tbl>
    <w:p w:rsidR="00227056" w:rsidRPr="00A76DE2" w:rsidRDefault="00227056" w:rsidP="00227056">
      <w:pPr>
        <w:jc w:val="both"/>
        <w:rPr>
          <w:rFonts w:asciiTheme="minorHAnsi" w:hAnsiTheme="minorHAnsi" w:cstheme="minorHAnsi"/>
          <w:szCs w:val="24"/>
        </w:rPr>
      </w:pPr>
    </w:p>
    <w:p w:rsidR="002A7621" w:rsidRPr="00A76DE2" w:rsidRDefault="002A7621" w:rsidP="00227056">
      <w:pPr>
        <w:jc w:val="both"/>
        <w:rPr>
          <w:rFonts w:asciiTheme="minorHAnsi" w:hAnsiTheme="minorHAnsi" w:cstheme="minorHAnsi"/>
          <w:szCs w:val="24"/>
        </w:rPr>
      </w:pPr>
    </w:p>
    <w:p w:rsidR="00227056" w:rsidRPr="00A76DE2" w:rsidRDefault="00227056" w:rsidP="00227056">
      <w:pPr>
        <w:jc w:val="both"/>
        <w:rPr>
          <w:rFonts w:asciiTheme="minorHAnsi" w:hAnsiTheme="minorHAnsi" w:cstheme="minorHAnsi"/>
          <w:szCs w:val="24"/>
        </w:rPr>
      </w:pPr>
    </w:p>
    <w:p w:rsidR="009B439A" w:rsidRPr="00A76DE2" w:rsidRDefault="009B439A" w:rsidP="00A25E79">
      <w:pPr>
        <w:pStyle w:val="Paragrafoelenco"/>
        <w:numPr>
          <w:ilvl w:val="0"/>
          <w:numId w:val="13"/>
        </w:numPr>
        <w:spacing w:before="60" w:after="60" w:line="276" w:lineRule="auto"/>
        <w:ind w:left="284" w:hanging="284"/>
        <w:contextualSpacing w:val="0"/>
        <w:jc w:val="both"/>
        <w:rPr>
          <w:rFonts w:asciiTheme="minorHAnsi" w:hAnsiTheme="minorHAnsi" w:cstheme="minorHAnsi"/>
          <w:szCs w:val="24"/>
        </w:rPr>
      </w:pPr>
      <w:r w:rsidRPr="00A76DE2">
        <w:rPr>
          <w:rFonts w:asciiTheme="minorHAnsi" w:hAnsiTheme="minorHAnsi" w:cstheme="minorHAnsi"/>
          <w:szCs w:val="24"/>
        </w:rPr>
        <w:t>ovvero che</w:t>
      </w:r>
      <w:r w:rsidR="0019407D" w:rsidRPr="00A76DE2">
        <w:rPr>
          <w:rFonts w:asciiTheme="minorHAnsi" w:hAnsiTheme="minorHAnsi" w:cstheme="minorHAnsi"/>
          <w:szCs w:val="24"/>
        </w:rPr>
        <w:t xml:space="preserve"> la banca dati ufficiale o</w:t>
      </w:r>
      <w:r w:rsidRPr="00A76DE2">
        <w:rPr>
          <w:rFonts w:asciiTheme="minorHAnsi" w:hAnsiTheme="minorHAnsi" w:cstheme="minorHAnsi"/>
          <w:szCs w:val="24"/>
        </w:rPr>
        <w:t xml:space="preserve"> il pubblico registro da cui i medesimi possono essere ricavati in modo aggiornato alla data di presentazione dell’offerta è il seguente</w:t>
      </w:r>
      <w:r w:rsidR="004F3424" w:rsidRPr="00A76DE2">
        <w:rPr>
          <w:rFonts w:asciiTheme="minorHAnsi" w:hAnsiTheme="minorHAnsi" w:cstheme="minorHAnsi"/>
          <w:szCs w:val="24"/>
        </w:rPr>
        <w:t>:</w:t>
      </w:r>
      <w:r w:rsidR="0019407D" w:rsidRPr="00A76DE2">
        <w:rPr>
          <w:rFonts w:asciiTheme="minorHAnsi" w:hAnsiTheme="minorHAnsi" w:cstheme="minorHAnsi"/>
          <w:szCs w:val="24"/>
        </w:rPr>
        <w:t xml:space="preserve"> </w:t>
      </w:r>
      <w:r w:rsidRPr="00A76DE2">
        <w:rPr>
          <w:rFonts w:asciiTheme="minorHAnsi" w:hAnsiTheme="minorHAnsi" w:cstheme="minorHAnsi"/>
          <w:szCs w:val="24"/>
        </w:rPr>
        <w:t>_____________________________________.</w:t>
      </w:r>
    </w:p>
    <w:p w:rsidR="00C173A0" w:rsidRPr="00A76DE2" w:rsidRDefault="00C173A0" w:rsidP="00A25E79">
      <w:pPr>
        <w:pStyle w:val="Paragrafoelenco1"/>
        <w:tabs>
          <w:tab w:val="left" w:pos="284"/>
        </w:tabs>
        <w:spacing w:before="60" w:after="60" w:line="276" w:lineRule="auto"/>
        <w:ind w:left="0"/>
        <w:contextualSpacing w:val="0"/>
        <w:jc w:val="both"/>
        <w:rPr>
          <w:rFonts w:asciiTheme="minorHAnsi" w:hAnsiTheme="minorHAnsi" w:cstheme="minorHAnsi"/>
          <w:color w:val="auto"/>
          <w:szCs w:val="24"/>
        </w:rPr>
      </w:pPr>
    </w:p>
    <w:p w:rsidR="00E506C4" w:rsidRDefault="00E506C4" w:rsidP="00E506C4">
      <w:pPr>
        <w:pStyle w:val="Paragrafoelenco1"/>
        <w:tabs>
          <w:tab w:val="left" w:pos="284"/>
        </w:tabs>
        <w:spacing w:before="60" w:after="60" w:line="276" w:lineRule="auto"/>
        <w:ind w:left="0"/>
        <w:contextualSpacing w:val="0"/>
        <w:jc w:val="both"/>
        <w:rPr>
          <w:rFonts w:asciiTheme="minorHAnsi" w:hAnsiTheme="minorHAnsi"/>
          <w:color w:val="auto"/>
          <w:sz w:val="22"/>
          <w:szCs w:val="22"/>
        </w:rPr>
      </w:pPr>
    </w:p>
    <w:p w:rsidR="00E506C4" w:rsidRPr="00E506C4" w:rsidRDefault="00E506C4" w:rsidP="00E506C4">
      <w:pPr>
        <w:pStyle w:val="Paragrafoelenco1"/>
        <w:numPr>
          <w:ilvl w:val="0"/>
          <w:numId w:val="2"/>
        </w:numPr>
        <w:tabs>
          <w:tab w:val="left" w:pos="284"/>
        </w:tabs>
        <w:spacing w:before="60" w:after="60" w:line="276" w:lineRule="auto"/>
        <w:ind w:left="284" w:hanging="284"/>
        <w:contextualSpacing w:val="0"/>
        <w:jc w:val="both"/>
        <w:rPr>
          <w:rFonts w:asciiTheme="minorHAnsi" w:hAnsiTheme="minorHAnsi" w:cs="Calibri"/>
          <w:color w:val="auto"/>
          <w:szCs w:val="24"/>
        </w:rPr>
      </w:pPr>
      <w:r w:rsidRPr="00E506C4">
        <w:rPr>
          <w:rFonts w:asciiTheme="minorHAnsi" w:hAnsiTheme="minorHAnsi"/>
          <w:color w:val="auto"/>
          <w:szCs w:val="24"/>
        </w:rPr>
        <w:t>che l’offerta economica presentata è remunerativa giacché per la sua formulazione ha preso atto e tenuto conto:</w:t>
      </w:r>
    </w:p>
    <w:p w:rsidR="00E506C4" w:rsidRPr="00E506C4" w:rsidRDefault="00E506C4" w:rsidP="00E506C4">
      <w:pPr>
        <w:pStyle w:val="Paragrafoelenco1"/>
        <w:numPr>
          <w:ilvl w:val="0"/>
          <w:numId w:val="7"/>
        </w:numPr>
        <w:spacing w:before="60" w:after="60" w:line="276" w:lineRule="auto"/>
        <w:contextualSpacing w:val="0"/>
        <w:jc w:val="both"/>
        <w:rPr>
          <w:rFonts w:asciiTheme="minorHAnsi" w:hAnsiTheme="minorHAnsi" w:cs="Calibri"/>
          <w:color w:val="auto"/>
          <w:szCs w:val="24"/>
        </w:rPr>
      </w:pPr>
      <w:r w:rsidRPr="00E506C4">
        <w:rPr>
          <w:rFonts w:asciiTheme="minorHAnsi" w:hAnsiTheme="minorHAnsi" w:cs="Calibri"/>
          <w:color w:val="auto"/>
          <w:szCs w:val="24"/>
        </w:rPr>
        <w:t>delle condizioni contrattuali e degli oneri compresi quelli eventuali relativi in materia di sicurezza, di assicurazione, di condizioni di lavoro e di previdenza e assistenza in vigore nel luogo dove devono essere svolti i servizi</w:t>
      </w:r>
      <w:r>
        <w:rPr>
          <w:rFonts w:asciiTheme="minorHAnsi" w:hAnsiTheme="minorHAnsi" w:cs="Calibri"/>
          <w:color w:val="auto"/>
          <w:szCs w:val="24"/>
        </w:rPr>
        <w:t>;</w:t>
      </w:r>
    </w:p>
    <w:p w:rsidR="00E506C4" w:rsidRPr="00E506C4" w:rsidRDefault="00E506C4" w:rsidP="00E506C4">
      <w:pPr>
        <w:pStyle w:val="Paragrafoelenco1"/>
        <w:numPr>
          <w:ilvl w:val="0"/>
          <w:numId w:val="7"/>
        </w:numPr>
        <w:spacing w:before="60" w:after="60" w:line="276" w:lineRule="auto"/>
        <w:contextualSpacing w:val="0"/>
        <w:jc w:val="both"/>
        <w:rPr>
          <w:rFonts w:asciiTheme="minorHAnsi" w:hAnsiTheme="minorHAnsi"/>
          <w:b/>
          <w:color w:val="auto"/>
          <w:szCs w:val="24"/>
        </w:rPr>
      </w:pPr>
      <w:r w:rsidRPr="00E506C4">
        <w:rPr>
          <w:rFonts w:asciiTheme="minorHAnsi" w:hAnsiTheme="minorHAnsi" w:cs="Calibri"/>
          <w:color w:val="auto"/>
          <w:szCs w:val="24"/>
        </w:rPr>
        <w:t>di tutte le circostanze generali, particolari e locali, nessuna esclusa ed eccettuata che possono avere influito o influire sia sulla prestazione dei servizi, sia sulla determinazione della propria offerta;</w:t>
      </w:r>
    </w:p>
    <w:p w:rsidR="00E506C4" w:rsidRPr="00E506C4" w:rsidRDefault="00E506C4" w:rsidP="00E506C4">
      <w:pPr>
        <w:pStyle w:val="Paragrafoelenco1"/>
        <w:tabs>
          <w:tab w:val="left" w:pos="284"/>
        </w:tabs>
        <w:spacing w:before="60" w:after="60" w:line="276" w:lineRule="auto"/>
        <w:ind w:left="0"/>
        <w:contextualSpacing w:val="0"/>
        <w:jc w:val="both"/>
        <w:rPr>
          <w:rFonts w:asciiTheme="minorHAnsi" w:hAnsiTheme="minorHAnsi"/>
          <w:color w:val="auto"/>
          <w:szCs w:val="22"/>
        </w:rPr>
      </w:pPr>
    </w:p>
    <w:p w:rsidR="00E506C4" w:rsidRPr="00E506C4" w:rsidRDefault="00E506C4" w:rsidP="00E506C4">
      <w:pPr>
        <w:pStyle w:val="Paragrafoelenco1"/>
        <w:tabs>
          <w:tab w:val="left" w:pos="284"/>
        </w:tabs>
        <w:spacing w:before="60" w:after="60" w:line="276" w:lineRule="auto"/>
        <w:ind w:left="0"/>
        <w:contextualSpacing w:val="0"/>
        <w:jc w:val="both"/>
        <w:rPr>
          <w:rFonts w:asciiTheme="minorHAnsi" w:hAnsiTheme="minorHAnsi"/>
          <w:color w:val="auto"/>
          <w:szCs w:val="22"/>
        </w:rPr>
      </w:pPr>
    </w:p>
    <w:p w:rsidR="00E506C4" w:rsidRPr="00E506C4" w:rsidRDefault="00E506C4" w:rsidP="00E506C4">
      <w:pPr>
        <w:pStyle w:val="Paragrafoelenco1"/>
        <w:numPr>
          <w:ilvl w:val="0"/>
          <w:numId w:val="2"/>
        </w:numPr>
        <w:tabs>
          <w:tab w:val="left" w:pos="120"/>
        </w:tabs>
        <w:spacing w:before="60" w:after="60" w:line="276" w:lineRule="auto"/>
        <w:ind w:left="284" w:hanging="284"/>
        <w:contextualSpacing w:val="0"/>
        <w:jc w:val="both"/>
        <w:rPr>
          <w:rFonts w:asciiTheme="minorHAnsi" w:eastAsia="SimSun" w:hAnsiTheme="minorHAnsi"/>
          <w:color w:val="auto"/>
          <w:szCs w:val="22"/>
          <w:lang w:eastAsia="zh-CN" w:bidi="hi-IN"/>
        </w:rPr>
      </w:pPr>
      <w:r w:rsidRPr="00E506C4">
        <w:rPr>
          <w:rFonts w:asciiTheme="minorHAnsi" w:hAnsiTheme="minorHAnsi"/>
          <w:color w:val="auto"/>
          <w:szCs w:val="22"/>
        </w:rPr>
        <w:t>che accetta, senza condizione o riserva alcuna, tutte le norme e disposizioni contenute nella documentazione di gara;</w:t>
      </w:r>
    </w:p>
    <w:p w:rsidR="00A80875" w:rsidRDefault="00A80875" w:rsidP="00A80875">
      <w:pPr>
        <w:pStyle w:val="Paragrafoelenco1"/>
        <w:tabs>
          <w:tab w:val="left" w:pos="284"/>
        </w:tabs>
        <w:spacing w:before="60" w:after="60" w:line="276" w:lineRule="auto"/>
        <w:ind w:left="0"/>
        <w:contextualSpacing w:val="0"/>
        <w:jc w:val="both"/>
        <w:rPr>
          <w:rFonts w:asciiTheme="minorHAnsi" w:hAnsiTheme="minorHAnsi"/>
          <w:szCs w:val="24"/>
        </w:rPr>
      </w:pPr>
    </w:p>
    <w:p w:rsidR="009D6527" w:rsidRDefault="009D6527" w:rsidP="00A80875">
      <w:pPr>
        <w:pStyle w:val="Paragrafoelenco1"/>
        <w:tabs>
          <w:tab w:val="left" w:pos="284"/>
        </w:tabs>
        <w:spacing w:before="60" w:after="60" w:line="276" w:lineRule="auto"/>
        <w:ind w:left="0"/>
        <w:contextualSpacing w:val="0"/>
        <w:jc w:val="both"/>
        <w:rPr>
          <w:rFonts w:asciiTheme="minorHAnsi" w:hAnsiTheme="minorHAnsi"/>
          <w:szCs w:val="24"/>
        </w:rPr>
      </w:pPr>
    </w:p>
    <w:p w:rsidR="00A80875" w:rsidRPr="00763445" w:rsidRDefault="00A80875" w:rsidP="00A80875">
      <w:pPr>
        <w:pStyle w:val="Paragrafoelenco1"/>
        <w:numPr>
          <w:ilvl w:val="0"/>
          <w:numId w:val="2"/>
        </w:numPr>
        <w:tabs>
          <w:tab w:val="left" w:pos="120"/>
        </w:tabs>
        <w:spacing w:before="60" w:after="60" w:line="276" w:lineRule="auto"/>
        <w:ind w:left="284" w:hanging="284"/>
        <w:contextualSpacing w:val="0"/>
        <w:jc w:val="both"/>
        <w:rPr>
          <w:rFonts w:asciiTheme="minorHAnsi" w:hAnsiTheme="minorHAnsi"/>
          <w:color w:val="auto"/>
          <w:sz w:val="22"/>
        </w:rPr>
      </w:pPr>
      <w:r w:rsidRPr="00763445">
        <w:rPr>
          <w:rFonts w:asciiTheme="minorHAnsi" w:hAnsiTheme="minorHAnsi"/>
          <w:color w:val="auto"/>
          <w:sz w:val="22"/>
          <w:szCs w:val="22"/>
        </w:rPr>
        <w:t>di essere in possesso dei requisiti di esperienza, capacità ed affidabilità atti a garantire il pieno rispetto delle disposizioni in materia di trattamento dei dati personali, ivi compreso il profilo relativo alla sicurezza, di essere idoneo ad assumere il ruolo di Responsabile del trattamento dei dati personali, e di essere consapevole che, in caso di aggiudicazion</w:t>
      </w:r>
      <w:r w:rsidR="00657113">
        <w:rPr>
          <w:rFonts w:asciiTheme="minorHAnsi" w:hAnsiTheme="minorHAnsi"/>
          <w:color w:val="auto"/>
          <w:sz w:val="22"/>
          <w:szCs w:val="22"/>
        </w:rPr>
        <w:t>e della gara sarà nominato dall’</w:t>
      </w:r>
      <w:r w:rsidR="0062326E">
        <w:rPr>
          <w:rFonts w:asciiTheme="minorHAnsi" w:hAnsiTheme="minorHAnsi"/>
          <w:color w:val="auto"/>
          <w:sz w:val="22"/>
          <w:szCs w:val="22"/>
        </w:rPr>
        <w:t xml:space="preserve"> </w:t>
      </w:r>
      <w:r w:rsidRPr="00763445">
        <w:rPr>
          <w:rFonts w:asciiTheme="minorHAnsi" w:hAnsiTheme="minorHAnsi"/>
          <w:color w:val="auto"/>
          <w:sz w:val="22"/>
          <w:szCs w:val="22"/>
        </w:rPr>
        <w:t>Amminist</w:t>
      </w:r>
      <w:r w:rsidR="00657113">
        <w:rPr>
          <w:rFonts w:asciiTheme="minorHAnsi" w:hAnsiTheme="minorHAnsi"/>
          <w:color w:val="auto"/>
          <w:sz w:val="22"/>
          <w:szCs w:val="22"/>
        </w:rPr>
        <w:t>razione contraente</w:t>
      </w:r>
      <w:r w:rsidR="00600BE9">
        <w:rPr>
          <w:rFonts w:asciiTheme="minorHAnsi" w:hAnsiTheme="minorHAnsi"/>
          <w:color w:val="auto"/>
          <w:sz w:val="22"/>
          <w:szCs w:val="22"/>
        </w:rPr>
        <w:t xml:space="preserve"> "Responsabile</w:t>
      </w:r>
      <w:r w:rsidRPr="00763445">
        <w:rPr>
          <w:rFonts w:asciiTheme="minorHAnsi" w:hAnsiTheme="minorHAnsi"/>
          <w:color w:val="auto"/>
          <w:sz w:val="22"/>
          <w:szCs w:val="22"/>
        </w:rPr>
        <w:t xml:space="preserve"> del trattamento dei dati personali" per l’Amministrazione ai sensi dell'art. 28 del Regolamento (UE) 2016/679 del Parlamento europeo e del Consiglio del 27 aprile 2016, contenente il Regolamento europeo sulla protezione dei dati (di seguito anche "Regolamento UE" o "GDPR"), nonché </w:t>
      </w:r>
      <w:r w:rsidRPr="00763445">
        <w:rPr>
          <w:rFonts w:asciiTheme="minorHAnsi" w:hAnsiTheme="minorHAnsi"/>
          <w:color w:val="auto"/>
          <w:sz w:val="22"/>
          <w:szCs w:val="22"/>
        </w:rPr>
        <w:lastRenderedPageBreak/>
        <w:t xml:space="preserve">della normativa italiana di adeguamento al GDPR. In tal caso, di </w:t>
      </w:r>
      <w:r>
        <w:rPr>
          <w:rFonts w:asciiTheme="minorHAnsi" w:hAnsiTheme="minorHAnsi"/>
          <w:color w:val="auto"/>
          <w:sz w:val="22"/>
          <w:szCs w:val="22"/>
        </w:rPr>
        <w:t>impegnarsi: i) a presentare all’Amministrazione</w:t>
      </w:r>
      <w:r w:rsidRPr="00763445">
        <w:rPr>
          <w:rFonts w:asciiTheme="minorHAnsi" w:hAnsiTheme="minorHAnsi"/>
          <w:color w:val="auto"/>
          <w:sz w:val="22"/>
          <w:szCs w:val="22"/>
        </w:rPr>
        <w:t xml:space="preserve"> le garanzie e ad adottare tutte le misure tecniche e organizzative idonee ed adeguate ad adempiere alla normativa e regolamentazione in vigore sul trattamento dei dati personali;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del trattamento dei dati personali collaborando, nei limiti delle proprie competenze tecniche, organizzative e delle proprie risorse, con il Titolare del trattamento affinché siano sviluppate, adottate e implementate misure correttive di adeguamento ai nuovi requisiti e alle nuove misure durante l'esecuzione del Contratto, senza oneri aggiuntivi a carico dell’Amministrazione.</w:t>
      </w:r>
    </w:p>
    <w:p w:rsidR="00A80875" w:rsidRDefault="00A80875" w:rsidP="00A80875">
      <w:pPr>
        <w:pStyle w:val="Paragrafoelenco1"/>
        <w:tabs>
          <w:tab w:val="left" w:pos="284"/>
        </w:tabs>
        <w:spacing w:before="60" w:after="60" w:line="276" w:lineRule="auto"/>
        <w:ind w:left="0"/>
        <w:contextualSpacing w:val="0"/>
        <w:jc w:val="both"/>
        <w:rPr>
          <w:rFonts w:asciiTheme="minorHAnsi" w:hAnsiTheme="minorHAnsi"/>
          <w:color w:val="auto"/>
          <w:sz w:val="22"/>
          <w:szCs w:val="22"/>
        </w:rPr>
      </w:pPr>
    </w:p>
    <w:p w:rsidR="002A7621" w:rsidRPr="00A76DE2" w:rsidRDefault="002A7621" w:rsidP="002A7621">
      <w:pPr>
        <w:pStyle w:val="Paragrafoelenco1"/>
        <w:tabs>
          <w:tab w:val="left" w:pos="284"/>
        </w:tabs>
        <w:spacing w:before="60" w:after="60" w:line="276" w:lineRule="auto"/>
        <w:ind w:left="0"/>
        <w:contextualSpacing w:val="0"/>
        <w:jc w:val="both"/>
        <w:rPr>
          <w:rFonts w:asciiTheme="minorHAnsi" w:hAnsiTheme="minorHAnsi" w:cstheme="minorHAnsi"/>
          <w:szCs w:val="24"/>
        </w:rPr>
      </w:pPr>
    </w:p>
    <w:p w:rsidR="009F11AA" w:rsidRPr="00A76DE2" w:rsidRDefault="00C173A0" w:rsidP="00AB6131">
      <w:pPr>
        <w:pStyle w:val="Paragrafoelenco1"/>
        <w:numPr>
          <w:ilvl w:val="0"/>
          <w:numId w:val="2"/>
        </w:numPr>
        <w:spacing w:before="60" w:after="60" w:line="276" w:lineRule="auto"/>
        <w:ind w:left="425" w:hanging="425"/>
        <w:contextualSpacing w:val="0"/>
        <w:jc w:val="both"/>
        <w:rPr>
          <w:rFonts w:asciiTheme="minorHAnsi" w:hAnsiTheme="minorHAnsi" w:cstheme="minorHAnsi"/>
          <w:color w:val="auto"/>
          <w:szCs w:val="24"/>
        </w:rPr>
      </w:pPr>
      <w:r w:rsidRPr="00A76DE2">
        <w:rPr>
          <w:rFonts w:asciiTheme="minorHAnsi" w:hAnsiTheme="minorHAnsi" w:cstheme="minorHAnsi"/>
          <w:b/>
          <w:bCs/>
          <w:i/>
          <w:color w:val="auto"/>
          <w:szCs w:val="24"/>
        </w:rPr>
        <w:t>[</w:t>
      </w:r>
      <w:r w:rsidR="00B655F4" w:rsidRPr="00A76DE2">
        <w:rPr>
          <w:rFonts w:asciiTheme="minorHAnsi" w:hAnsiTheme="minorHAnsi" w:cstheme="minorHAnsi"/>
          <w:b/>
          <w:bCs/>
          <w:i/>
          <w:color w:val="auto"/>
          <w:szCs w:val="24"/>
        </w:rPr>
        <w:t>Per gli</w:t>
      </w:r>
      <w:r w:rsidRPr="00A76DE2">
        <w:rPr>
          <w:rFonts w:asciiTheme="minorHAnsi" w:hAnsiTheme="minorHAnsi" w:cstheme="minorHAnsi"/>
          <w:b/>
          <w:bCs/>
          <w:i/>
          <w:color w:val="auto"/>
          <w:szCs w:val="24"/>
        </w:rPr>
        <w:t xml:space="preserve"> operatori economici non residenti e privi di stabile organizzazione in Italia] </w:t>
      </w:r>
    </w:p>
    <w:p w:rsidR="00C173A0" w:rsidRPr="00A76DE2" w:rsidRDefault="00C173A0" w:rsidP="00AB6131">
      <w:pPr>
        <w:pStyle w:val="Paragrafoelenco1"/>
        <w:spacing w:before="60" w:after="60" w:line="276" w:lineRule="auto"/>
        <w:ind w:left="426"/>
        <w:contextualSpacing w:val="0"/>
        <w:jc w:val="both"/>
        <w:rPr>
          <w:rFonts w:asciiTheme="minorHAnsi" w:hAnsiTheme="minorHAnsi" w:cstheme="minorHAnsi"/>
          <w:color w:val="auto"/>
          <w:szCs w:val="24"/>
        </w:rPr>
      </w:pPr>
      <w:r w:rsidRPr="00A76DE2">
        <w:rPr>
          <w:rFonts w:asciiTheme="minorHAnsi" w:hAnsiTheme="minorHAnsi" w:cstheme="minorHAnsi"/>
          <w:bCs/>
          <w:color w:val="auto"/>
          <w:szCs w:val="24"/>
        </w:rPr>
        <w:t>di impegnarsi a</w:t>
      </w:r>
      <w:r w:rsidRPr="00A76DE2">
        <w:rPr>
          <w:rFonts w:asciiTheme="minorHAnsi" w:hAnsiTheme="minorHAnsi" w:cstheme="minorHAnsi"/>
          <w:color w:val="auto"/>
          <w:szCs w:val="24"/>
        </w:rPr>
        <w:t>d uniformarsi, in caso di aggiudicazione, alla disciplina di cui agli articoli 17, comma 2, e 53, comma 3 del d.p.r. 633/1972 e a comunicare alla stazione appaltante la nomina del proprio rappresentante fiscale, nelle forme di legge;</w:t>
      </w:r>
    </w:p>
    <w:p w:rsidR="004004E0" w:rsidRPr="00A76DE2" w:rsidRDefault="004004E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4004E0" w:rsidRPr="00A76DE2" w:rsidRDefault="004004E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902134" w:rsidRPr="00A76DE2" w:rsidRDefault="00902134" w:rsidP="00AB6131">
      <w:pPr>
        <w:pStyle w:val="Paragrafoelenco1"/>
        <w:numPr>
          <w:ilvl w:val="0"/>
          <w:numId w:val="2"/>
        </w:numPr>
        <w:spacing w:before="60" w:after="60" w:line="276" w:lineRule="auto"/>
        <w:ind w:left="426" w:hanging="426"/>
        <w:contextualSpacing w:val="0"/>
        <w:jc w:val="both"/>
        <w:rPr>
          <w:rFonts w:asciiTheme="minorHAnsi" w:hAnsiTheme="minorHAnsi" w:cstheme="minorHAnsi"/>
          <w:color w:val="auto"/>
          <w:szCs w:val="24"/>
        </w:rPr>
      </w:pP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C173A0" w:rsidRPr="00A76DE2" w:rsidRDefault="003E4B30" w:rsidP="00AB6131">
      <w:pPr>
        <w:pStyle w:val="Paragrafoelenco1"/>
        <w:spacing w:before="60" w:after="60" w:line="276" w:lineRule="auto"/>
        <w:ind w:left="567" w:hanging="567"/>
        <w:contextualSpacing w:val="0"/>
        <w:jc w:val="both"/>
        <w:rPr>
          <w:rFonts w:asciiTheme="minorHAnsi" w:hAnsiTheme="minorHAnsi" w:cstheme="minorHAnsi"/>
          <w:color w:val="auto"/>
          <w:szCs w:val="24"/>
        </w:rPr>
      </w:pPr>
      <w:r w:rsidRPr="00A76DE2">
        <w:rPr>
          <w:rFonts w:asciiTheme="minorHAnsi" w:hAnsiTheme="minorHAnsi" w:cstheme="minorHAnsi"/>
          <w:szCs w:val="24"/>
        </w:rPr>
        <w:fldChar w:fldCharType="begin">
          <w:ffData>
            <w:name w:val=""/>
            <w:enabled/>
            <w:calcOnExit w:val="0"/>
            <w:checkBox>
              <w:sizeAuto/>
              <w:default w:val="0"/>
              <w:checked w:val="0"/>
            </w:checkBox>
          </w:ffData>
        </w:fldChar>
      </w:r>
      <w:r w:rsidR="00C173A0" w:rsidRPr="00A76DE2">
        <w:rPr>
          <w:rFonts w:asciiTheme="minorHAnsi" w:hAnsiTheme="minorHAnsi" w:cstheme="minorHAnsi"/>
          <w:szCs w:val="24"/>
        </w:rPr>
        <w:instrText xml:space="preserve"> FORMCHECKBOX </w:instrText>
      </w:r>
      <w:r w:rsidRPr="00A76DE2">
        <w:rPr>
          <w:rFonts w:asciiTheme="minorHAnsi" w:hAnsiTheme="minorHAnsi" w:cstheme="minorHAnsi"/>
          <w:szCs w:val="24"/>
        </w:rPr>
      </w:r>
      <w:r w:rsidRPr="00A76DE2">
        <w:rPr>
          <w:rFonts w:asciiTheme="minorHAnsi" w:hAnsiTheme="minorHAnsi" w:cstheme="minorHAnsi"/>
          <w:szCs w:val="24"/>
        </w:rPr>
        <w:fldChar w:fldCharType="end"/>
      </w:r>
      <w:r w:rsidR="00C173A0" w:rsidRPr="00A76DE2">
        <w:rPr>
          <w:rFonts w:asciiTheme="minorHAnsi" w:hAnsiTheme="minorHAnsi" w:cstheme="minorHAnsi"/>
          <w:b/>
          <w:color w:val="auto"/>
          <w:szCs w:val="24"/>
        </w:rPr>
        <w:tab/>
      </w:r>
      <w:r w:rsidR="00C173A0" w:rsidRPr="00A76DE2">
        <w:rPr>
          <w:rFonts w:asciiTheme="minorHAnsi" w:hAnsiTheme="minorHAnsi" w:cstheme="minorHAnsi"/>
          <w:color w:val="auto"/>
          <w:szCs w:val="24"/>
        </w:rPr>
        <w:t>di autorizzare, qualora un partecipante alla gara eserciti la facoltà di “accesso agli atti”, la stazione appaltante a rilasciare copia di tutta la documentazione presentata per la partecipazione alla gara</w:t>
      </w:r>
      <w:r w:rsidR="004E27FE" w:rsidRPr="00A76DE2">
        <w:rPr>
          <w:rFonts w:asciiTheme="minorHAnsi" w:hAnsiTheme="minorHAnsi" w:cstheme="minorHAnsi"/>
          <w:color w:val="auto"/>
          <w:szCs w:val="24"/>
        </w:rPr>
        <w:t>;</w:t>
      </w:r>
    </w:p>
    <w:p w:rsidR="00C173A0" w:rsidRPr="00A76DE2" w:rsidRDefault="00C173A0" w:rsidP="00AB6131">
      <w:pPr>
        <w:pStyle w:val="Paragrafoelenco1"/>
        <w:spacing w:before="60" w:after="60" w:line="276" w:lineRule="auto"/>
        <w:ind w:left="567" w:hanging="567"/>
        <w:contextualSpacing w:val="0"/>
        <w:jc w:val="both"/>
        <w:rPr>
          <w:rFonts w:asciiTheme="minorHAnsi" w:hAnsiTheme="minorHAnsi" w:cstheme="minorHAnsi"/>
          <w:b/>
          <w:color w:val="auto"/>
          <w:szCs w:val="24"/>
        </w:rPr>
      </w:pP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b/>
          <w:color w:val="auto"/>
          <w:szCs w:val="24"/>
        </w:rPr>
      </w:pPr>
      <w:r w:rsidRPr="00A76DE2">
        <w:rPr>
          <w:rFonts w:asciiTheme="minorHAnsi" w:hAnsiTheme="minorHAnsi" w:cstheme="minorHAnsi"/>
          <w:b/>
          <w:color w:val="auto"/>
          <w:szCs w:val="24"/>
        </w:rPr>
        <w:t>oppure</w:t>
      </w:r>
    </w:p>
    <w:p w:rsidR="00C173A0" w:rsidRPr="00A76DE2" w:rsidRDefault="00C173A0" w:rsidP="00AB6131">
      <w:pPr>
        <w:pStyle w:val="Paragrafoelenco1"/>
        <w:spacing w:before="60" w:after="60" w:line="276" w:lineRule="auto"/>
        <w:ind w:left="0"/>
        <w:contextualSpacing w:val="0"/>
        <w:jc w:val="both"/>
        <w:rPr>
          <w:rFonts w:asciiTheme="minorHAnsi" w:hAnsiTheme="minorHAnsi" w:cstheme="minorHAnsi"/>
          <w:color w:val="auto"/>
          <w:szCs w:val="24"/>
        </w:rPr>
      </w:pPr>
    </w:p>
    <w:p w:rsidR="00B94E8B" w:rsidRPr="00A76DE2" w:rsidRDefault="003E4B30" w:rsidP="00B94E8B">
      <w:pPr>
        <w:spacing w:before="60" w:after="60" w:line="276" w:lineRule="auto"/>
        <w:ind w:left="567" w:hanging="567"/>
        <w:jc w:val="both"/>
        <w:rPr>
          <w:rFonts w:asciiTheme="minorHAnsi" w:hAnsiTheme="minorHAnsi" w:cstheme="minorHAnsi"/>
          <w:b/>
          <w:bCs/>
          <w:color w:val="auto"/>
          <w:szCs w:val="24"/>
        </w:rPr>
      </w:pPr>
      <w:r w:rsidRPr="00A76DE2">
        <w:rPr>
          <w:rFonts w:asciiTheme="minorHAnsi" w:hAnsiTheme="minorHAnsi" w:cstheme="minorHAnsi"/>
          <w:color w:val="auto"/>
          <w:szCs w:val="24"/>
        </w:rPr>
        <w:fldChar w:fldCharType="begin">
          <w:ffData>
            <w:name w:val=""/>
            <w:enabled/>
            <w:calcOnExit w:val="0"/>
            <w:checkBox>
              <w:sizeAuto/>
              <w:default w:val="0"/>
              <w:checked w:val="0"/>
            </w:checkBox>
          </w:ffData>
        </w:fldChar>
      </w:r>
      <w:r w:rsidR="00C173A0" w:rsidRPr="00A76DE2">
        <w:rPr>
          <w:rFonts w:asciiTheme="minorHAnsi" w:hAnsiTheme="minorHAnsi" w:cstheme="minorHAnsi"/>
          <w:color w:val="auto"/>
          <w:szCs w:val="24"/>
        </w:rPr>
        <w:instrText xml:space="preserve"> FORMCHECKBOX </w:instrText>
      </w:r>
      <w:r w:rsidRPr="00A76DE2">
        <w:rPr>
          <w:rFonts w:asciiTheme="minorHAnsi" w:hAnsiTheme="minorHAnsi" w:cstheme="minorHAnsi"/>
          <w:color w:val="auto"/>
          <w:szCs w:val="24"/>
        </w:rPr>
      </w:r>
      <w:r w:rsidRPr="00A76DE2">
        <w:rPr>
          <w:rFonts w:asciiTheme="minorHAnsi" w:hAnsiTheme="minorHAnsi" w:cstheme="minorHAnsi"/>
          <w:color w:val="auto"/>
          <w:szCs w:val="24"/>
        </w:rPr>
        <w:fldChar w:fldCharType="end"/>
      </w:r>
      <w:r w:rsidR="00C173A0" w:rsidRPr="00A76DE2">
        <w:rPr>
          <w:rFonts w:asciiTheme="minorHAnsi" w:hAnsiTheme="minorHAnsi" w:cstheme="minorHAnsi"/>
          <w:b/>
          <w:color w:val="auto"/>
          <w:szCs w:val="24"/>
        </w:rPr>
        <w:tab/>
      </w:r>
      <w:r w:rsidR="00B94E8B" w:rsidRPr="00A76DE2">
        <w:rPr>
          <w:rFonts w:asciiTheme="minorHAnsi" w:hAnsiTheme="minorHAnsi" w:cstheme="minorHAnsi"/>
          <w:color w:val="auto"/>
          <w:szCs w:val="24"/>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w:t>
      </w:r>
      <w:r w:rsidR="00B94E8B" w:rsidRPr="00A76DE2">
        <w:rPr>
          <w:rStyle w:val="Rimandonotaapidipagina"/>
          <w:rFonts w:asciiTheme="minorHAnsi" w:hAnsiTheme="minorHAnsi" w:cstheme="minorHAnsi"/>
          <w:color w:val="auto"/>
          <w:szCs w:val="24"/>
        </w:rPr>
        <w:footnoteReference w:id="4"/>
      </w:r>
    </w:p>
    <w:p w:rsidR="009568CB" w:rsidRPr="00A76DE2" w:rsidRDefault="009568CB" w:rsidP="00B94E8B">
      <w:pPr>
        <w:spacing w:before="60" w:after="60" w:line="276" w:lineRule="auto"/>
        <w:ind w:left="567" w:hanging="567"/>
        <w:jc w:val="both"/>
        <w:rPr>
          <w:rFonts w:asciiTheme="minorHAnsi" w:hAnsiTheme="minorHAnsi" w:cstheme="minorHAnsi"/>
          <w:color w:val="auto"/>
          <w:szCs w:val="24"/>
        </w:rPr>
      </w:pPr>
    </w:p>
    <w:p w:rsidR="00BC662F" w:rsidRPr="00A76DE2" w:rsidRDefault="006D6FBB" w:rsidP="0055743A">
      <w:pPr>
        <w:pStyle w:val="Paragrafoelenco1"/>
        <w:numPr>
          <w:ilvl w:val="0"/>
          <w:numId w:val="2"/>
        </w:numPr>
        <w:spacing w:before="60" w:after="60" w:line="276" w:lineRule="auto"/>
        <w:ind w:left="425" w:hanging="425"/>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w:t>
      </w:r>
      <w:r w:rsidR="00BC662F" w:rsidRPr="00A76DE2">
        <w:rPr>
          <w:rFonts w:asciiTheme="minorHAnsi" w:hAnsiTheme="minorHAnsi" w:cstheme="minorHAnsi"/>
          <w:color w:val="auto"/>
          <w:szCs w:val="24"/>
        </w:rPr>
        <w:t xml:space="preserve"> acconsentire al trattamento dei dati personali</w:t>
      </w:r>
      <w:r w:rsidR="00E40A6F" w:rsidRPr="00A76DE2">
        <w:rPr>
          <w:rFonts w:asciiTheme="minorHAnsi" w:hAnsiTheme="minorHAnsi" w:cstheme="minorHAnsi"/>
          <w:color w:val="auto"/>
          <w:szCs w:val="24"/>
        </w:rPr>
        <w:t xml:space="preserve">, </w:t>
      </w:r>
      <w:r w:rsidR="00BC662F" w:rsidRPr="00A76DE2">
        <w:rPr>
          <w:rFonts w:asciiTheme="minorHAnsi" w:hAnsiTheme="minorHAnsi" w:cstheme="minorHAnsi"/>
          <w:color w:val="auto"/>
          <w:szCs w:val="24"/>
        </w:rPr>
        <w:t xml:space="preserve">anche giudiziari, </w:t>
      </w:r>
      <w:r w:rsidR="00BC662F" w:rsidRPr="00A76DE2">
        <w:rPr>
          <w:rFonts w:asciiTheme="minorHAnsi" w:hAnsiTheme="minorHAnsi" w:cstheme="minorHAnsi"/>
          <w:color w:val="auto"/>
          <w:szCs w:val="24"/>
        </w:rPr>
        <w:lastRenderedPageBreak/>
        <w:t xml:space="preserve">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w:t>
      </w:r>
      <w:r w:rsidR="0019243C">
        <w:rPr>
          <w:rFonts w:asciiTheme="minorHAnsi" w:hAnsiTheme="minorHAnsi" w:cstheme="minorHAnsi"/>
          <w:color w:val="auto"/>
          <w:szCs w:val="24"/>
        </w:rPr>
        <w:t xml:space="preserve">personali da parte dell’Unione </w:t>
      </w:r>
      <w:r w:rsidR="00BC662F" w:rsidRPr="00A76DE2">
        <w:rPr>
          <w:rFonts w:asciiTheme="minorHAnsi" w:hAnsiTheme="minorHAnsi" w:cstheme="minorHAnsi"/>
          <w:color w:val="auto"/>
          <w:szCs w:val="24"/>
        </w:rPr>
        <w:t>per le finalità descritte nell’informativa.</w:t>
      </w:r>
    </w:p>
    <w:p w:rsidR="00BC662F" w:rsidRPr="00A76DE2" w:rsidRDefault="00BC662F" w:rsidP="00BC662F">
      <w:pPr>
        <w:pStyle w:val="Paragrafoelenco1"/>
        <w:ind w:left="0"/>
        <w:jc w:val="both"/>
        <w:rPr>
          <w:rFonts w:asciiTheme="minorHAnsi" w:hAnsiTheme="minorHAnsi" w:cstheme="minorHAnsi"/>
          <w:color w:val="auto"/>
          <w:szCs w:val="24"/>
        </w:rPr>
      </w:pPr>
    </w:p>
    <w:p w:rsidR="00A21DD0" w:rsidRDefault="00A21DD0" w:rsidP="00EF78D3">
      <w:pPr>
        <w:pStyle w:val="Paragrafoelenco1"/>
        <w:ind w:left="0"/>
        <w:jc w:val="both"/>
        <w:rPr>
          <w:rFonts w:asciiTheme="minorHAnsi" w:hAnsiTheme="minorHAnsi" w:cstheme="minorHAnsi"/>
          <w:color w:val="auto"/>
          <w:szCs w:val="24"/>
        </w:rPr>
      </w:pPr>
    </w:p>
    <w:p w:rsidR="00E506C4" w:rsidRPr="00A76DE2" w:rsidRDefault="00E506C4" w:rsidP="00EF78D3">
      <w:pPr>
        <w:pStyle w:val="Paragrafoelenco1"/>
        <w:ind w:left="0"/>
        <w:jc w:val="both"/>
        <w:rPr>
          <w:rFonts w:asciiTheme="minorHAnsi" w:hAnsiTheme="minorHAnsi" w:cstheme="minorHAnsi"/>
          <w:color w:val="auto"/>
          <w:szCs w:val="24"/>
        </w:rPr>
      </w:pPr>
    </w:p>
    <w:p w:rsidR="00EF78D3" w:rsidRPr="00A76DE2" w:rsidRDefault="00EF78D3" w:rsidP="00EF78D3">
      <w:pPr>
        <w:pStyle w:val="Paragrafoelenco1"/>
        <w:numPr>
          <w:ilvl w:val="0"/>
          <w:numId w:val="2"/>
        </w:numPr>
        <w:spacing w:before="60" w:after="60" w:line="276" w:lineRule="auto"/>
        <w:ind w:left="425" w:hanging="425"/>
        <w:jc w:val="both"/>
        <w:rPr>
          <w:rFonts w:asciiTheme="minorHAnsi" w:hAnsiTheme="minorHAnsi" w:cstheme="minorHAnsi"/>
          <w:color w:val="auto"/>
          <w:szCs w:val="24"/>
        </w:rPr>
      </w:pPr>
      <w:r w:rsidRPr="00A76DE2">
        <w:rPr>
          <w:rFonts w:asciiTheme="minorHAnsi" w:hAnsiTheme="minorHAnsi" w:cstheme="minorHAnsi"/>
          <w:b/>
          <w:bCs/>
          <w:i/>
          <w:iCs/>
          <w:color w:val="auto"/>
          <w:szCs w:val="24"/>
        </w:rPr>
        <w:t>[per gli operatori economici ammessi al concordato preventivo con continuità aziendale di cui all'art. 186-bis del R.D. 16 marzo 1942, n. 267]</w:t>
      </w:r>
      <w:r w:rsidRPr="00A76DE2">
        <w:rPr>
          <w:rFonts w:asciiTheme="minorHAnsi" w:hAnsiTheme="minorHAnsi" w:cstheme="minorHAnsi"/>
          <w:color w:val="auto"/>
          <w:szCs w:val="24"/>
          <w:lang w:bidi="it-IT"/>
        </w:rPr>
        <w:t>,</w:t>
      </w:r>
    </w:p>
    <w:p w:rsidR="00AB6131" w:rsidRPr="00A76DE2" w:rsidRDefault="00AB6131" w:rsidP="00F065B5">
      <w:pPr>
        <w:pStyle w:val="Paragrafoelenco1"/>
        <w:spacing w:before="60" w:after="60" w:line="276" w:lineRule="auto"/>
        <w:ind w:left="0"/>
        <w:jc w:val="both"/>
        <w:rPr>
          <w:rFonts w:asciiTheme="minorHAnsi" w:hAnsiTheme="minorHAnsi" w:cstheme="minorHAnsi"/>
          <w:color w:val="auto"/>
          <w:szCs w:val="24"/>
        </w:rPr>
      </w:pPr>
    </w:p>
    <w:p w:rsidR="00EF78D3" w:rsidRPr="00A76DE2" w:rsidRDefault="00EF78D3" w:rsidP="00EF78D3">
      <w:pPr>
        <w:pStyle w:val="Paragrafoelenco1"/>
        <w:ind w:left="426"/>
        <w:jc w:val="both"/>
        <w:rPr>
          <w:rFonts w:asciiTheme="minorHAnsi" w:hAnsiTheme="minorHAnsi" w:cstheme="minorHAnsi"/>
          <w:color w:val="auto"/>
          <w:szCs w:val="24"/>
        </w:rPr>
      </w:pPr>
      <w:r w:rsidRPr="00A76DE2">
        <w:rPr>
          <w:rFonts w:asciiTheme="minorHAnsi" w:hAnsiTheme="minorHAnsi" w:cstheme="minorHAnsi"/>
          <w:color w:val="auto"/>
          <w:szCs w:val="24"/>
        </w:rPr>
        <w:t>ad integrazione di quanto eventualmente dichiarato nella parte III, sez. C, lett. d) del DGUE, che:</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1A6629">
      <w:pPr>
        <w:pStyle w:val="Paragrafoelenco1"/>
        <w:numPr>
          <w:ilvl w:val="0"/>
          <w:numId w:val="22"/>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 xml:space="preserve">gli estremi del provvedimento di ammissione rilasciato dal Tribunale di ____________ </w:t>
      </w:r>
      <w:r w:rsidR="00372C52">
        <w:rPr>
          <w:rFonts w:asciiTheme="minorHAnsi" w:hAnsiTheme="minorHAnsi" w:cstheme="minorHAnsi"/>
          <w:color w:val="auto"/>
          <w:szCs w:val="24"/>
        </w:rPr>
        <w:t xml:space="preserve">sono i </w:t>
      </w:r>
      <w:r w:rsidRPr="00A76DE2">
        <w:rPr>
          <w:rFonts w:asciiTheme="minorHAnsi" w:hAnsiTheme="minorHAnsi" w:cstheme="minorHAnsi"/>
          <w:color w:val="auto"/>
          <w:szCs w:val="24"/>
        </w:rPr>
        <w:t>seguenti:_____________________________________</w:t>
      </w:r>
      <w:r w:rsidR="002B6D69">
        <w:rPr>
          <w:rFonts w:asciiTheme="minorHAnsi" w:hAnsiTheme="minorHAnsi" w:cstheme="minorHAnsi"/>
          <w:color w:val="auto"/>
          <w:szCs w:val="24"/>
        </w:rPr>
        <w:t>____________________________</w:t>
      </w:r>
      <w:r w:rsidRPr="00A76DE2">
        <w:rPr>
          <w:rFonts w:asciiTheme="minorHAnsi" w:hAnsiTheme="minorHAnsi" w:cstheme="minorHAnsi"/>
          <w:color w:val="auto"/>
          <w:szCs w:val="24"/>
        </w:rPr>
        <w:t>;</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1A6629">
      <w:pPr>
        <w:pStyle w:val="Paragrafoelenco1"/>
        <w:numPr>
          <w:ilvl w:val="0"/>
          <w:numId w:val="22"/>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gli estremi del provvedimento di autorizzazione a partecipare alle gare rilasciato dal giud</w:t>
      </w:r>
      <w:r w:rsidR="002B6D69">
        <w:rPr>
          <w:rFonts w:asciiTheme="minorHAnsi" w:hAnsiTheme="minorHAnsi" w:cstheme="minorHAnsi"/>
          <w:color w:val="auto"/>
          <w:szCs w:val="24"/>
        </w:rPr>
        <w:t>ice delegato sono i seguenti:</w:t>
      </w:r>
      <w:r w:rsidRPr="00A76DE2">
        <w:rPr>
          <w:rFonts w:asciiTheme="minorHAnsi" w:hAnsiTheme="minorHAnsi" w:cstheme="minorHAnsi"/>
          <w:color w:val="auto"/>
          <w:szCs w:val="24"/>
        </w:rPr>
        <w:t>______________________________________________________;</w:t>
      </w:r>
    </w:p>
    <w:p w:rsidR="00447F1C" w:rsidRPr="00A76DE2" w:rsidRDefault="00447F1C" w:rsidP="00B94E8B">
      <w:pPr>
        <w:pStyle w:val="Paragrafoelenco1"/>
        <w:spacing w:line="360" w:lineRule="auto"/>
        <w:ind w:left="0"/>
        <w:jc w:val="both"/>
        <w:rPr>
          <w:rFonts w:asciiTheme="minorHAnsi" w:hAnsiTheme="minorHAnsi" w:cstheme="minorHAnsi"/>
          <w:color w:val="auto"/>
          <w:szCs w:val="24"/>
        </w:rPr>
      </w:pPr>
    </w:p>
    <w:p w:rsidR="00EF78D3" w:rsidRPr="00A76DE2" w:rsidRDefault="00EF78D3" w:rsidP="00EF78D3">
      <w:pPr>
        <w:pStyle w:val="Paragrafoelenco1"/>
        <w:numPr>
          <w:ilvl w:val="0"/>
          <w:numId w:val="2"/>
        </w:numPr>
        <w:spacing w:before="60" w:after="60" w:line="276" w:lineRule="auto"/>
        <w:ind w:left="425" w:hanging="425"/>
        <w:jc w:val="both"/>
        <w:rPr>
          <w:rFonts w:asciiTheme="minorHAnsi" w:hAnsiTheme="minorHAnsi" w:cstheme="minorHAnsi"/>
          <w:b/>
          <w:bCs/>
          <w:i/>
          <w:iCs/>
          <w:color w:val="auto"/>
          <w:szCs w:val="24"/>
        </w:rPr>
      </w:pPr>
      <w:r w:rsidRPr="00A76DE2">
        <w:rPr>
          <w:rFonts w:asciiTheme="minorHAnsi" w:hAnsiTheme="minorHAnsi" w:cstheme="minorHAnsi"/>
          <w:b/>
          <w:bCs/>
          <w:i/>
          <w:iCs/>
          <w:color w:val="auto"/>
          <w:szCs w:val="24"/>
        </w:rPr>
        <w:t>[Per gli operatori economici che hanno presentato domanda di ammissione al concordato preventivo con continuità aziendale ai sensi dell'articolo 161, comma 6, del R.D. 16 marzo 1942, n. 267, senza che sia stato ancora emesso il decreto di ammissione al concordato stesso],</w:t>
      </w:r>
    </w:p>
    <w:p w:rsidR="00EF78D3" w:rsidRPr="00A76DE2" w:rsidRDefault="00EF78D3" w:rsidP="00EF78D3">
      <w:pPr>
        <w:pStyle w:val="Corpodeltesto22"/>
        <w:shd w:val="clear" w:color="auto" w:fill="auto"/>
        <w:ind w:left="400" w:firstLine="0"/>
        <w:jc w:val="both"/>
        <w:rPr>
          <w:rFonts w:asciiTheme="minorHAnsi" w:hAnsiTheme="minorHAnsi" w:cstheme="minorHAnsi"/>
          <w:sz w:val="24"/>
          <w:szCs w:val="24"/>
          <w:lang w:eastAsia="it-IT" w:bidi="it-IT"/>
        </w:rPr>
      </w:pPr>
      <w:r w:rsidRPr="00A76DE2">
        <w:rPr>
          <w:rFonts w:asciiTheme="minorHAnsi" w:hAnsiTheme="minorHAnsi" w:cstheme="minorHAnsi"/>
          <w:sz w:val="24"/>
          <w:szCs w:val="24"/>
          <w:lang w:eastAsia="it-IT" w:bidi="it-IT"/>
        </w:rPr>
        <w:t>che:</w:t>
      </w:r>
    </w:p>
    <w:p w:rsidR="00EF78D3" w:rsidRPr="00A76DE2" w:rsidRDefault="00EF78D3" w:rsidP="00EF78D3">
      <w:pPr>
        <w:pStyle w:val="Corpodeltesto22"/>
        <w:shd w:val="clear" w:color="auto" w:fill="auto"/>
        <w:ind w:firstLine="0"/>
        <w:jc w:val="both"/>
        <w:rPr>
          <w:rFonts w:asciiTheme="minorHAnsi" w:hAnsiTheme="minorHAnsi" w:cstheme="minorHAnsi"/>
          <w:sz w:val="24"/>
          <w:szCs w:val="24"/>
        </w:rPr>
      </w:pPr>
    </w:p>
    <w:p w:rsidR="00EF78D3" w:rsidRPr="00A76DE2" w:rsidRDefault="00EF78D3" w:rsidP="00EF78D3">
      <w:pPr>
        <w:pStyle w:val="Paragrafoelenco1"/>
        <w:numPr>
          <w:ilvl w:val="0"/>
          <w:numId w:val="23"/>
        </w:numPr>
        <w:jc w:val="both"/>
        <w:rPr>
          <w:rFonts w:asciiTheme="minorHAnsi" w:hAnsiTheme="minorHAnsi" w:cstheme="minorHAnsi"/>
          <w:color w:val="auto"/>
          <w:szCs w:val="24"/>
        </w:rPr>
      </w:pPr>
      <w:r w:rsidRPr="00A76DE2">
        <w:rPr>
          <w:rFonts w:asciiTheme="minorHAnsi" w:hAnsiTheme="minorHAnsi" w:cstheme="minorHAnsi"/>
          <w:color w:val="auto"/>
          <w:szCs w:val="24"/>
        </w:rPr>
        <w:t>gli estremi del deposito della domanda di ammissione sono i seguenti: _______________________;</w:t>
      </w:r>
    </w:p>
    <w:p w:rsidR="00EF78D3" w:rsidRPr="00A76DE2" w:rsidRDefault="00EF78D3" w:rsidP="00EF78D3">
      <w:pPr>
        <w:pStyle w:val="Paragrafoelenco1"/>
        <w:ind w:left="0"/>
        <w:jc w:val="both"/>
        <w:rPr>
          <w:rFonts w:asciiTheme="minorHAnsi" w:hAnsiTheme="minorHAnsi" w:cstheme="minorHAnsi"/>
          <w:color w:val="auto"/>
          <w:szCs w:val="24"/>
        </w:rPr>
      </w:pPr>
    </w:p>
    <w:p w:rsidR="00EF78D3" w:rsidRPr="00A76DE2" w:rsidRDefault="00EF78D3" w:rsidP="00C16C4D">
      <w:pPr>
        <w:pStyle w:val="Paragrafoelenco1"/>
        <w:numPr>
          <w:ilvl w:val="0"/>
          <w:numId w:val="23"/>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il provvedimento di autorizzazione a partecipare alle gare rilasciato dal Tribunale di_____________________ sono i seguenti: _____________________;</w:t>
      </w:r>
    </w:p>
    <w:p w:rsidR="00EF78D3" w:rsidRPr="00A76DE2" w:rsidRDefault="00EF78D3" w:rsidP="00EF78D3">
      <w:pPr>
        <w:rPr>
          <w:rFonts w:asciiTheme="minorHAnsi" w:hAnsiTheme="minorHAnsi" w:cstheme="minorHAnsi"/>
          <w:color w:val="auto"/>
          <w:szCs w:val="24"/>
        </w:rPr>
      </w:pPr>
    </w:p>
    <w:p w:rsidR="00EF78D3" w:rsidRPr="00A76DE2" w:rsidRDefault="00EF78D3" w:rsidP="00C16C4D">
      <w:pPr>
        <w:pStyle w:val="Paragrafoelenco1"/>
        <w:numPr>
          <w:ilvl w:val="0"/>
          <w:numId w:val="23"/>
        </w:numPr>
        <w:spacing w:line="360" w:lineRule="auto"/>
        <w:jc w:val="both"/>
        <w:rPr>
          <w:rFonts w:asciiTheme="minorHAnsi" w:hAnsiTheme="minorHAnsi" w:cstheme="minorHAnsi"/>
          <w:color w:val="auto"/>
          <w:szCs w:val="24"/>
        </w:rPr>
      </w:pPr>
      <w:r w:rsidRPr="00A76DE2">
        <w:rPr>
          <w:rFonts w:asciiTheme="minorHAnsi" w:hAnsiTheme="minorHAnsi" w:cstheme="minorHAnsi"/>
          <w:color w:val="auto"/>
          <w:szCs w:val="24"/>
        </w:rPr>
        <w:t>il soggetto di cui intende avvalersi, ai sensi dell'articolo 110, comma 4, del Codice, è il seguente: ____________________;</w:t>
      </w:r>
    </w:p>
    <w:p w:rsidR="00506708" w:rsidRPr="00A76DE2" w:rsidRDefault="00506708" w:rsidP="00AB6131">
      <w:pPr>
        <w:pStyle w:val="Paragrafoelenco1"/>
        <w:spacing w:line="360" w:lineRule="auto"/>
        <w:ind w:left="0"/>
        <w:jc w:val="both"/>
        <w:rPr>
          <w:rFonts w:asciiTheme="minorHAnsi" w:hAnsiTheme="minorHAnsi" w:cstheme="minorHAnsi"/>
          <w:color w:val="auto"/>
          <w:szCs w:val="24"/>
        </w:rPr>
      </w:pPr>
    </w:p>
    <w:p w:rsidR="00CA0FE4" w:rsidRPr="00A76DE2" w:rsidRDefault="00CA0FE4" w:rsidP="00EF78D3">
      <w:pPr>
        <w:pStyle w:val="Paragrafoelenco1"/>
        <w:tabs>
          <w:tab w:val="left" w:pos="284"/>
        </w:tabs>
        <w:ind w:left="0"/>
        <w:rPr>
          <w:rFonts w:asciiTheme="minorHAnsi" w:hAnsiTheme="minorHAnsi" w:cstheme="minorHAnsi"/>
          <w:color w:val="auto"/>
          <w:szCs w:val="24"/>
        </w:rPr>
      </w:pPr>
    </w:p>
    <w:p w:rsidR="00622727" w:rsidRPr="00A76DE2" w:rsidRDefault="00622727" w:rsidP="00106303">
      <w:pPr>
        <w:pStyle w:val="Paragrafoelenco1"/>
        <w:numPr>
          <w:ilvl w:val="0"/>
          <w:numId w:val="2"/>
        </w:numPr>
        <w:spacing w:before="60" w:after="60" w:line="276" w:lineRule="auto"/>
        <w:ind w:left="425" w:hanging="425"/>
        <w:jc w:val="both"/>
        <w:rPr>
          <w:rFonts w:asciiTheme="minorHAnsi" w:hAnsiTheme="minorHAnsi" w:cstheme="minorHAnsi"/>
          <w:szCs w:val="24"/>
        </w:rPr>
      </w:pPr>
      <w:r w:rsidRPr="00A76DE2">
        <w:rPr>
          <w:rFonts w:asciiTheme="minorHAnsi" w:hAnsiTheme="minorHAnsi" w:cstheme="minorHAnsi"/>
          <w:b/>
          <w:i/>
          <w:color w:val="auto"/>
          <w:szCs w:val="24"/>
        </w:rPr>
        <w:t>[</w:t>
      </w:r>
      <w:r w:rsidRPr="00A76DE2">
        <w:rPr>
          <w:rFonts w:asciiTheme="minorHAnsi" w:hAnsiTheme="minorHAnsi" w:cstheme="minorHAnsi"/>
          <w:b/>
          <w:bCs/>
          <w:i/>
          <w:color w:val="auto"/>
          <w:szCs w:val="24"/>
        </w:rPr>
        <w:t>nel caso di allegazione all’offerta di c</w:t>
      </w:r>
      <w:r w:rsidRPr="00A76DE2">
        <w:rPr>
          <w:rFonts w:asciiTheme="minorHAnsi" w:hAnsiTheme="minorHAnsi" w:cstheme="minorHAnsi"/>
          <w:b/>
          <w:bCs/>
          <w:i/>
          <w:szCs w:val="24"/>
        </w:rPr>
        <w:t>opie conformi di documenti in formato elettronico, nei casi in cui tale modalità di copia sia ammessa</w:t>
      </w:r>
      <w:r w:rsidRPr="00A76DE2">
        <w:rPr>
          <w:rFonts w:asciiTheme="minorHAnsi" w:hAnsiTheme="minorHAnsi" w:cstheme="minorHAnsi"/>
          <w:b/>
          <w:i/>
          <w:szCs w:val="24"/>
        </w:rPr>
        <w:t>]</w:t>
      </w:r>
    </w:p>
    <w:p w:rsidR="009C207E" w:rsidRPr="00A76DE2" w:rsidRDefault="009C207E" w:rsidP="009C207E">
      <w:pPr>
        <w:pStyle w:val="Paragrafoelenco1"/>
        <w:spacing w:before="60" w:after="60" w:line="276" w:lineRule="auto"/>
        <w:ind w:left="0"/>
        <w:jc w:val="both"/>
        <w:rPr>
          <w:rFonts w:asciiTheme="minorHAnsi" w:hAnsiTheme="minorHAnsi" w:cstheme="minorHAnsi"/>
          <w:szCs w:val="24"/>
        </w:rPr>
      </w:pPr>
    </w:p>
    <w:p w:rsidR="00622727" w:rsidRPr="00A76DE2" w:rsidRDefault="00622727" w:rsidP="009C207E">
      <w:pPr>
        <w:pStyle w:val="Paragrafoelenco1"/>
        <w:spacing w:before="60" w:after="60" w:line="276" w:lineRule="auto"/>
        <w:ind w:left="425"/>
        <w:jc w:val="both"/>
        <w:rPr>
          <w:rFonts w:asciiTheme="minorHAnsi" w:hAnsiTheme="minorHAnsi" w:cstheme="minorHAnsi"/>
          <w:szCs w:val="24"/>
        </w:rPr>
      </w:pPr>
      <w:r w:rsidRPr="00A76DE2">
        <w:rPr>
          <w:rFonts w:asciiTheme="minorHAnsi" w:hAnsiTheme="minorHAnsi" w:cstheme="minorHAnsi"/>
          <w:bCs/>
          <w:szCs w:val="24"/>
        </w:rPr>
        <w:t xml:space="preserve">che le copie di tutti i documenti allegati all’offerta </w:t>
      </w:r>
      <w:r w:rsidR="00602A9E" w:rsidRPr="00A76DE2">
        <w:rPr>
          <w:rFonts w:asciiTheme="minorHAnsi" w:hAnsiTheme="minorHAnsi" w:cstheme="minorHAnsi"/>
          <w:bCs/>
          <w:szCs w:val="24"/>
        </w:rPr>
        <w:t xml:space="preserve">telematica </w:t>
      </w:r>
      <w:r w:rsidRPr="00A76DE2">
        <w:rPr>
          <w:rFonts w:asciiTheme="minorHAnsi" w:hAnsiTheme="minorHAnsi" w:cstheme="minorHAnsi"/>
          <w:bCs/>
          <w:szCs w:val="24"/>
        </w:rPr>
        <w:t>in formato elettronico s</w:t>
      </w:r>
      <w:r w:rsidR="00521327">
        <w:rPr>
          <w:rFonts w:asciiTheme="minorHAnsi" w:hAnsiTheme="minorHAnsi" w:cstheme="minorHAnsi"/>
          <w:bCs/>
          <w:szCs w:val="24"/>
        </w:rPr>
        <w:t>ono state formate a norma dell’</w:t>
      </w:r>
      <w:r w:rsidRPr="00A76DE2">
        <w:rPr>
          <w:rFonts w:asciiTheme="minorHAnsi" w:hAnsiTheme="minorHAnsi" w:cstheme="minorHAnsi"/>
          <w:bCs/>
          <w:szCs w:val="24"/>
        </w:rPr>
        <w:t xml:space="preserve">art. 22 co 3 del d.lgs. 82/2005 </w:t>
      </w:r>
      <w:r w:rsidRPr="00A76DE2">
        <w:rPr>
          <w:rFonts w:asciiTheme="minorHAnsi" w:hAnsiTheme="minorHAnsi" w:cstheme="minorHAnsi"/>
          <w:bCs/>
          <w:i/>
          <w:szCs w:val="24"/>
        </w:rPr>
        <w:t>(Copie informatiche di documenti analogici)</w:t>
      </w:r>
      <w:r w:rsidRPr="00A76DE2">
        <w:rPr>
          <w:rFonts w:asciiTheme="minorHAnsi" w:hAnsiTheme="minorHAnsi" w:cstheme="minorHAnsi"/>
          <w:bCs/>
          <w:szCs w:val="24"/>
        </w:rPr>
        <w:t xml:space="preserve"> e/o dell’art. 23-bis del d.lgs. 82/2005 </w:t>
      </w:r>
      <w:r w:rsidRPr="00A76DE2">
        <w:rPr>
          <w:rFonts w:asciiTheme="minorHAnsi" w:hAnsiTheme="minorHAnsi" w:cstheme="minorHAnsi"/>
          <w:bCs/>
          <w:i/>
          <w:szCs w:val="24"/>
        </w:rPr>
        <w:t>(Duplicati e copie informatiche di documenti informatici</w:t>
      </w:r>
      <w:r w:rsidRPr="00A76DE2">
        <w:rPr>
          <w:rFonts w:asciiTheme="minorHAnsi" w:hAnsiTheme="minorHAnsi" w:cstheme="minorHAnsi"/>
          <w:bCs/>
          <w:szCs w:val="24"/>
        </w:rPr>
        <w:t>) e ne</w:t>
      </w:r>
      <w:r w:rsidRPr="00A76DE2">
        <w:rPr>
          <w:rFonts w:asciiTheme="minorHAnsi" w:hAnsiTheme="minorHAnsi" w:cstheme="minorHAnsi"/>
          <w:szCs w:val="24"/>
        </w:rPr>
        <w:t>l rispetto delle regole tecniche di cui all’art. 71 del medesimo d.lgs. 82/2005</w:t>
      </w:r>
      <w:r w:rsidRPr="00A76DE2">
        <w:rPr>
          <w:rFonts w:asciiTheme="minorHAnsi" w:hAnsiTheme="minorHAnsi" w:cstheme="minorHAnsi"/>
          <w:bCs/>
          <w:szCs w:val="24"/>
        </w:rPr>
        <w:t>.</w:t>
      </w:r>
    </w:p>
    <w:p w:rsidR="00CE619B" w:rsidRDefault="00CE619B" w:rsidP="00CE619B">
      <w:pPr>
        <w:pStyle w:val="Paragrafoelenco1"/>
        <w:tabs>
          <w:tab w:val="left" w:pos="284"/>
        </w:tabs>
        <w:spacing w:before="60" w:after="60" w:line="276" w:lineRule="auto"/>
        <w:ind w:left="0"/>
        <w:contextualSpacing w:val="0"/>
        <w:rPr>
          <w:rFonts w:asciiTheme="minorHAnsi" w:hAnsiTheme="minorHAnsi"/>
          <w:bCs/>
          <w:color w:val="auto"/>
          <w:sz w:val="22"/>
          <w:szCs w:val="22"/>
        </w:rPr>
      </w:pPr>
    </w:p>
    <w:p w:rsidR="00CE619B" w:rsidRDefault="00CE619B" w:rsidP="00C173A0">
      <w:pPr>
        <w:jc w:val="center"/>
        <w:rPr>
          <w:rFonts w:asciiTheme="minorHAnsi" w:hAnsiTheme="minorHAnsi" w:cstheme="minorHAnsi"/>
          <w:b/>
          <w:color w:val="auto"/>
          <w:szCs w:val="24"/>
        </w:rPr>
      </w:pPr>
    </w:p>
    <w:p w:rsidR="00CE619B" w:rsidRDefault="00CE619B" w:rsidP="00C173A0">
      <w:pPr>
        <w:jc w:val="center"/>
        <w:rPr>
          <w:rFonts w:asciiTheme="minorHAnsi" w:hAnsiTheme="minorHAnsi" w:cstheme="minorHAnsi"/>
          <w:b/>
          <w:color w:val="auto"/>
          <w:szCs w:val="24"/>
        </w:rPr>
      </w:pPr>
    </w:p>
    <w:p w:rsidR="00C173A0" w:rsidRPr="00A76DE2" w:rsidRDefault="00C173A0" w:rsidP="00C173A0">
      <w:pPr>
        <w:jc w:val="center"/>
        <w:rPr>
          <w:rFonts w:asciiTheme="minorHAnsi" w:hAnsiTheme="minorHAnsi" w:cstheme="minorHAnsi"/>
          <w:b/>
          <w:color w:val="auto"/>
          <w:szCs w:val="24"/>
        </w:rPr>
      </w:pPr>
      <w:r w:rsidRPr="00A76DE2">
        <w:rPr>
          <w:rFonts w:asciiTheme="minorHAnsi" w:hAnsiTheme="minorHAnsi" w:cstheme="minorHAnsi"/>
          <w:b/>
          <w:color w:val="auto"/>
          <w:szCs w:val="24"/>
        </w:rPr>
        <w:t>&gt;&gt;&gt;&gt;&gt; ----------------- PARTE SECONDA ----------------- &lt;&lt;&lt;</w:t>
      </w:r>
      <w:r w:rsidR="00CE781A" w:rsidRPr="00A76DE2">
        <w:rPr>
          <w:rFonts w:asciiTheme="minorHAnsi" w:hAnsiTheme="minorHAnsi" w:cstheme="minorHAnsi"/>
          <w:b/>
          <w:color w:val="auto"/>
          <w:szCs w:val="24"/>
        </w:rPr>
        <w:t>&lt;&lt;</w:t>
      </w:r>
    </w:p>
    <w:p w:rsidR="00E506C4" w:rsidRPr="00063367" w:rsidRDefault="00E506C4" w:rsidP="00E523D5">
      <w:pPr>
        <w:tabs>
          <w:tab w:val="left" w:pos="285"/>
          <w:tab w:val="center" w:pos="4890"/>
        </w:tabs>
        <w:jc w:val="both"/>
        <w:rPr>
          <w:rFonts w:asciiTheme="minorHAnsi" w:hAnsiTheme="minorHAnsi"/>
          <w:i/>
          <w:color w:val="auto"/>
          <w:sz w:val="22"/>
          <w:szCs w:val="22"/>
        </w:rPr>
      </w:pPr>
      <w:bookmarkStart w:id="15" w:name="OLE_LINK11"/>
      <w:bookmarkStart w:id="16" w:name="OLE_LINK10"/>
      <w:bookmarkEnd w:id="15"/>
      <w:bookmarkEnd w:id="16"/>
      <w:r w:rsidRPr="00063367">
        <w:rPr>
          <w:rFonts w:asciiTheme="minorHAnsi" w:hAnsiTheme="minorHAnsi"/>
          <w:i/>
          <w:color w:val="auto"/>
          <w:sz w:val="22"/>
          <w:szCs w:val="22"/>
        </w:rPr>
        <w:t xml:space="preserve">(Riservata a raggruppamenti temporanei, consorzi ordinari, </w:t>
      </w:r>
      <w:r w:rsidR="00E523D5">
        <w:rPr>
          <w:rFonts w:asciiTheme="minorHAnsi" w:hAnsiTheme="minorHAnsi"/>
          <w:i/>
          <w:color w:val="auto"/>
          <w:sz w:val="22"/>
          <w:szCs w:val="22"/>
        </w:rPr>
        <w:t xml:space="preserve">consorzi ex art. 45, </w:t>
      </w:r>
      <w:r w:rsidR="00E523D5" w:rsidRPr="00E523D5">
        <w:rPr>
          <w:rFonts w:asciiTheme="minorHAnsi" w:hAnsiTheme="minorHAnsi"/>
          <w:i/>
          <w:color w:val="auto"/>
          <w:sz w:val="22"/>
          <w:szCs w:val="22"/>
        </w:rPr>
        <w:t>co. 2, lett. b) e c</w:t>
      </w:r>
      <w:r w:rsidR="00E523D5">
        <w:rPr>
          <w:rFonts w:asciiTheme="minorHAnsi" w:hAnsiTheme="minorHAnsi"/>
          <w:i/>
          <w:color w:val="auto"/>
          <w:sz w:val="22"/>
          <w:szCs w:val="22"/>
        </w:rPr>
        <w:t>)</w:t>
      </w:r>
      <w:r w:rsidR="00E523D5" w:rsidRPr="00E523D5">
        <w:rPr>
          <w:rFonts w:asciiTheme="minorHAnsi" w:hAnsiTheme="minorHAnsi"/>
          <w:i/>
          <w:color w:val="auto"/>
          <w:sz w:val="22"/>
          <w:szCs w:val="22"/>
        </w:rPr>
        <w:t xml:space="preserve"> </w:t>
      </w:r>
      <w:r>
        <w:rPr>
          <w:rFonts w:asciiTheme="minorHAnsi" w:hAnsiTheme="minorHAnsi"/>
          <w:i/>
          <w:color w:val="auto"/>
          <w:sz w:val="22"/>
          <w:szCs w:val="22"/>
        </w:rPr>
        <w:t>aggregazioni di rete</w:t>
      </w:r>
      <w:r w:rsidRPr="00063367">
        <w:rPr>
          <w:rFonts w:asciiTheme="minorHAnsi" w:hAnsiTheme="minorHAnsi"/>
          <w:i/>
          <w:color w:val="auto"/>
          <w:sz w:val="22"/>
          <w:szCs w:val="22"/>
        </w:rPr>
        <w:t>)</w:t>
      </w:r>
    </w:p>
    <w:p w:rsidR="00CA0FE4" w:rsidRPr="00A76DE2" w:rsidRDefault="00CA0FE4" w:rsidP="004904E6">
      <w:pPr>
        <w:pStyle w:val="Paragrafoelenco1"/>
        <w:tabs>
          <w:tab w:val="left" w:pos="284"/>
        </w:tabs>
        <w:ind w:left="0"/>
        <w:rPr>
          <w:rFonts w:asciiTheme="minorHAnsi" w:hAnsiTheme="minorHAnsi" w:cstheme="minorHAnsi"/>
          <w:bCs/>
          <w:color w:val="auto"/>
          <w:szCs w:val="24"/>
        </w:rPr>
      </w:pPr>
    </w:p>
    <w:p w:rsidR="00316791" w:rsidRPr="00A76DE2" w:rsidRDefault="00316791" w:rsidP="004904E6">
      <w:pPr>
        <w:pStyle w:val="Paragrafoelenco1"/>
        <w:tabs>
          <w:tab w:val="left" w:pos="284"/>
        </w:tabs>
        <w:ind w:left="0"/>
        <w:rPr>
          <w:rFonts w:asciiTheme="minorHAnsi" w:hAnsiTheme="minorHAnsi" w:cstheme="minorHAnsi"/>
          <w:bCs/>
          <w:color w:val="auto"/>
          <w:szCs w:val="24"/>
        </w:rPr>
      </w:pPr>
    </w:p>
    <w:p w:rsidR="00C173A0" w:rsidRPr="00A76DE2" w:rsidRDefault="00C173A0" w:rsidP="00C32D3B">
      <w:pPr>
        <w:shd w:val="clear" w:color="auto" w:fill="DFDFDF"/>
        <w:ind w:right="51" w:firstLine="284"/>
        <w:jc w:val="both"/>
        <w:rPr>
          <w:rFonts w:asciiTheme="minorHAnsi" w:hAnsiTheme="minorHAnsi" w:cstheme="minorHAnsi"/>
          <w:b/>
          <w:color w:val="auto"/>
          <w:szCs w:val="24"/>
        </w:rPr>
      </w:pPr>
      <w:r w:rsidRPr="00A76DE2">
        <w:rPr>
          <w:rFonts w:asciiTheme="minorHAnsi" w:hAnsiTheme="minorHAnsi" w:cstheme="minorHAnsi"/>
          <w:b/>
          <w:i/>
          <w:caps/>
          <w:color w:val="auto"/>
          <w:szCs w:val="24"/>
        </w:rPr>
        <w:t>(</w:t>
      </w:r>
      <w:r w:rsidR="00EA1723" w:rsidRPr="00A76DE2">
        <w:rPr>
          <w:rFonts w:asciiTheme="minorHAnsi" w:hAnsiTheme="minorHAnsi" w:cstheme="minorHAnsi"/>
          <w:b/>
          <w:i/>
          <w:color w:val="auto"/>
          <w:szCs w:val="24"/>
        </w:rPr>
        <w:t xml:space="preserve">In caso di </w:t>
      </w:r>
      <w:r w:rsidRPr="00A76DE2">
        <w:rPr>
          <w:rFonts w:asciiTheme="minorHAnsi" w:hAnsiTheme="minorHAnsi" w:cstheme="minorHAnsi"/>
          <w:b/>
          <w:i/>
          <w:caps/>
          <w:color w:val="auto"/>
          <w:szCs w:val="24"/>
        </w:rPr>
        <w:t xml:space="preserve">RTI </w:t>
      </w:r>
      <w:r w:rsidR="00EA1723" w:rsidRPr="00A76DE2">
        <w:rPr>
          <w:rFonts w:asciiTheme="minorHAnsi" w:hAnsiTheme="minorHAnsi" w:cstheme="minorHAnsi"/>
          <w:b/>
          <w:i/>
          <w:color w:val="auto"/>
          <w:szCs w:val="24"/>
        </w:rPr>
        <w:t>o</w:t>
      </w:r>
      <w:r w:rsidRPr="00A76DE2">
        <w:rPr>
          <w:rFonts w:asciiTheme="minorHAnsi" w:hAnsiTheme="minorHAnsi" w:cstheme="minorHAnsi"/>
          <w:b/>
          <w:i/>
          <w:caps/>
          <w:color w:val="auto"/>
          <w:szCs w:val="24"/>
        </w:rPr>
        <w:t xml:space="preserve"> </w:t>
      </w:r>
      <w:r w:rsidR="00EA1723" w:rsidRPr="00A76DE2">
        <w:rPr>
          <w:rFonts w:asciiTheme="minorHAnsi" w:hAnsiTheme="minorHAnsi" w:cstheme="minorHAnsi"/>
          <w:b/>
          <w:i/>
          <w:color w:val="auto"/>
          <w:szCs w:val="24"/>
        </w:rPr>
        <w:t>consorzio ordinario</w:t>
      </w:r>
      <w:r w:rsidRPr="00A76DE2">
        <w:rPr>
          <w:rFonts w:asciiTheme="minorHAnsi" w:hAnsiTheme="minorHAnsi" w:cstheme="minorHAnsi"/>
          <w:b/>
          <w:i/>
          <w:caps/>
          <w:color w:val="auto"/>
          <w:szCs w:val="24"/>
        </w:rPr>
        <w:t>)</w:t>
      </w:r>
      <w:r w:rsidR="00A25E79" w:rsidRPr="00A76DE2">
        <w:rPr>
          <w:rFonts w:asciiTheme="minorHAnsi" w:hAnsiTheme="minorHAnsi" w:cstheme="minorHAnsi"/>
          <w:b/>
          <w:i/>
          <w:caps/>
          <w:color w:val="auto"/>
          <w:szCs w:val="24"/>
        </w:rPr>
        <w:t xml:space="preserve"> </w:t>
      </w:r>
      <w:r w:rsidR="004904E6" w:rsidRPr="00A76DE2">
        <w:rPr>
          <w:rFonts w:asciiTheme="minorHAnsi" w:hAnsiTheme="minorHAnsi" w:cstheme="minorHAnsi"/>
          <w:b/>
          <w:i/>
          <w:caps/>
          <w:color w:val="auto"/>
          <w:szCs w:val="24"/>
        </w:rPr>
        <w:t>(</w:t>
      </w:r>
      <w:r w:rsidRPr="00A76DE2">
        <w:rPr>
          <w:rFonts w:asciiTheme="minorHAnsi" w:hAnsiTheme="minorHAnsi" w:cstheme="minorHAnsi"/>
          <w:b/>
          <w:i/>
          <w:caps/>
          <w:color w:val="auto"/>
          <w:szCs w:val="24"/>
        </w:rPr>
        <w:t>*</w:t>
      </w:r>
      <w:r w:rsidR="004904E6" w:rsidRPr="00A76DE2">
        <w:rPr>
          <w:rFonts w:asciiTheme="minorHAnsi" w:hAnsiTheme="minorHAnsi" w:cstheme="minorHAnsi"/>
          <w:b/>
          <w:i/>
          <w:caps/>
          <w:color w:val="auto"/>
          <w:szCs w:val="24"/>
        </w:rPr>
        <w:t>)</w:t>
      </w:r>
    </w:p>
    <w:p w:rsidR="00C173A0" w:rsidRPr="00A76DE2" w:rsidRDefault="001528D7" w:rsidP="00A25E79">
      <w:pPr>
        <w:spacing w:before="60" w:after="60" w:line="276" w:lineRule="auto"/>
        <w:jc w:val="both"/>
        <w:rPr>
          <w:rFonts w:asciiTheme="minorHAnsi" w:hAnsiTheme="minorHAnsi" w:cstheme="minorHAnsi"/>
          <w:b/>
          <w:color w:val="auto"/>
          <w:sz w:val="20"/>
          <w:szCs w:val="24"/>
        </w:rPr>
      </w:pPr>
      <w:r w:rsidRPr="00A76DE2">
        <w:rPr>
          <w:rFonts w:asciiTheme="minorHAnsi" w:hAnsiTheme="minorHAnsi" w:cstheme="minorHAnsi"/>
          <w:b/>
          <w:color w:val="auto"/>
          <w:sz w:val="20"/>
          <w:szCs w:val="24"/>
        </w:rPr>
        <w:t>(*) In caso di RTI/</w:t>
      </w:r>
      <w:r w:rsidR="00C173A0" w:rsidRPr="00A76DE2">
        <w:rPr>
          <w:rFonts w:asciiTheme="minorHAnsi" w:hAnsiTheme="minorHAnsi" w:cstheme="minorHAnsi"/>
          <w:b/>
          <w:color w:val="auto"/>
          <w:sz w:val="20"/>
          <w:szCs w:val="24"/>
        </w:rPr>
        <w:t>cons</w:t>
      </w:r>
      <w:r w:rsidRPr="00A76DE2">
        <w:rPr>
          <w:rFonts w:asciiTheme="minorHAnsi" w:hAnsiTheme="minorHAnsi" w:cstheme="minorHAnsi"/>
          <w:b/>
          <w:color w:val="auto"/>
          <w:sz w:val="20"/>
          <w:szCs w:val="24"/>
        </w:rPr>
        <w:t>orzio ordinario da costituirsi/</w:t>
      </w:r>
      <w:r w:rsidR="00C173A0" w:rsidRPr="00A76DE2">
        <w:rPr>
          <w:rFonts w:asciiTheme="minorHAnsi" w:hAnsiTheme="minorHAnsi" w:cstheme="minorHAnsi"/>
          <w:b/>
          <w:color w:val="auto"/>
          <w:sz w:val="20"/>
          <w:szCs w:val="24"/>
        </w:rPr>
        <w:t xml:space="preserve">costituito ogni impresa </w:t>
      </w:r>
      <w:proofErr w:type="spellStart"/>
      <w:r w:rsidR="00C173A0" w:rsidRPr="00A76DE2">
        <w:rPr>
          <w:rFonts w:asciiTheme="minorHAnsi" w:hAnsiTheme="minorHAnsi" w:cstheme="minorHAnsi"/>
          <w:b/>
          <w:color w:val="auto"/>
          <w:sz w:val="20"/>
          <w:szCs w:val="24"/>
        </w:rPr>
        <w:t>raggruppanda</w:t>
      </w:r>
      <w:proofErr w:type="spellEnd"/>
      <w:r w:rsidR="00C173A0" w:rsidRPr="00A76DE2">
        <w:rPr>
          <w:rFonts w:asciiTheme="minorHAnsi" w:hAnsiTheme="minorHAnsi" w:cstheme="minorHAnsi"/>
          <w:b/>
          <w:color w:val="auto"/>
          <w:sz w:val="20"/>
          <w:szCs w:val="24"/>
        </w:rPr>
        <w:t>/</w:t>
      </w:r>
      <w:proofErr w:type="spellStart"/>
      <w:r w:rsidR="00C173A0" w:rsidRPr="00A76DE2">
        <w:rPr>
          <w:rFonts w:asciiTheme="minorHAnsi" w:hAnsiTheme="minorHAnsi" w:cstheme="minorHAnsi"/>
          <w:b/>
          <w:color w:val="auto"/>
          <w:sz w:val="20"/>
          <w:szCs w:val="24"/>
        </w:rPr>
        <w:t>consorzianda</w:t>
      </w:r>
      <w:proofErr w:type="spellEnd"/>
      <w:r w:rsidR="00C173A0" w:rsidRPr="00A76DE2">
        <w:rPr>
          <w:rFonts w:asciiTheme="minorHAnsi" w:hAnsiTheme="minorHAnsi" w:cstheme="minorHAnsi"/>
          <w:b/>
          <w:color w:val="auto"/>
          <w:sz w:val="20"/>
          <w:szCs w:val="24"/>
        </w:rPr>
        <w:t xml:space="preserve"> raggruppata/consorziata dovrà compilare e </w:t>
      </w:r>
      <w:r w:rsidR="00F30BBC" w:rsidRPr="00A76DE2">
        <w:rPr>
          <w:rFonts w:asciiTheme="minorHAnsi" w:hAnsiTheme="minorHAnsi" w:cstheme="minorHAnsi"/>
          <w:b/>
          <w:color w:val="auto"/>
          <w:sz w:val="20"/>
          <w:szCs w:val="24"/>
        </w:rPr>
        <w:t>firmare digitalmente</w:t>
      </w:r>
      <w:r w:rsidR="00C173A0" w:rsidRPr="00A76DE2">
        <w:rPr>
          <w:rFonts w:asciiTheme="minorHAnsi" w:hAnsiTheme="minorHAnsi" w:cstheme="minorHAnsi"/>
          <w:b/>
          <w:color w:val="auto"/>
          <w:sz w:val="20"/>
          <w:szCs w:val="24"/>
        </w:rPr>
        <w:t xml:space="preserve"> </w:t>
      </w:r>
      <w:r w:rsidR="00F30BBC" w:rsidRPr="00A76DE2">
        <w:rPr>
          <w:rFonts w:asciiTheme="minorHAnsi" w:hAnsiTheme="minorHAnsi" w:cstheme="minorHAnsi"/>
          <w:b/>
          <w:color w:val="auto"/>
          <w:sz w:val="20"/>
          <w:szCs w:val="24"/>
        </w:rPr>
        <w:t>il presente Allegato 1</w:t>
      </w:r>
      <w:r w:rsidR="00C173A0" w:rsidRPr="00A76DE2">
        <w:rPr>
          <w:rFonts w:asciiTheme="minorHAnsi" w:hAnsiTheme="minorHAnsi" w:cstheme="minorHAnsi"/>
          <w:b/>
          <w:color w:val="auto"/>
          <w:sz w:val="20"/>
          <w:szCs w:val="24"/>
        </w:rPr>
        <w:t>.</w:t>
      </w:r>
    </w:p>
    <w:p w:rsidR="00C173A0" w:rsidRPr="00A76DE2" w:rsidRDefault="00C173A0" w:rsidP="00783782">
      <w:pPr>
        <w:pStyle w:val="Paragrafoelenco1"/>
        <w:tabs>
          <w:tab w:val="left" w:pos="284"/>
        </w:tabs>
        <w:ind w:left="0"/>
        <w:rPr>
          <w:rFonts w:asciiTheme="minorHAnsi" w:hAnsiTheme="minorHAnsi" w:cstheme="minorHAnsi"/>
          <w:bCs/>
          <w:color w:val="auto"/>
          <w:szCs w:val="24"/>
        </w:rPr>
      </w:pPr>
    </w:p>
    <w:p w:rsidR="00C173A0" w:rsidRPr="00BD542F" w:rsidRDefault="00C173A0" w:rsidP="00BD542F">
      <w:pPr>
        <w:pStyle w:val="Paragrafoelenco"/>
        <w:numPr>
          <w:ilvl w:val="0"/>
          <w:numId w:val="27"/>
        </w:numPr>
        <w:spacing w:before="60" w:after="60" w:line="276" w:lineRule="auto"/>
        <w:jc w:val="both"/>
        <w:rPr>
          <w:rFonts w:asciiTheme="minorHAnsi" w:hAnsiTheme="minorHAnsi"/>
          <w:sz w:val="22"/>
          <w:szCs w:val="22"/>
        </w:rPr>
      </w:pPr>
      <w:bookmarkStart w:id="17" w:name="_GoBack"/>
      <w:bookmarkEnd w:id="17"/>
      <w:r w:rsidRPr="00BD542F">
        <w:rPr>
          <w:rFonts w:asciiTheme="minorHAnsi" w:hAnsiTheme="minorHAnsi" w:cstheme="minorHAnsi"/>
          <w:color w:val="auto"/>
          <w:szCs w:val="24"/>
        </w:rPr>
        <w:t>che la composizione del raggruppamento (RTI o consorzio ordinario), con indicazione della denominazione degli operatori che lo compongono</w:t>
      </w:r>
      <w:r w:rsidR="0074661B" w:rsidRPr="00BD542F">
        <w:rPr>
          <w:rFonts w:asciiTheme="minorHAnsi" w:hAnsiTheme="minorHAnsi" w:cstheme="minorHAnsi"/>
          <w:color w:val="auto"/>
          <w:szCs w:val="24"/>
        </w:rPr>
        <w:t xml:space="preserve">, </w:t>
      </w:r>
      <w:r w:rsidRPr="00BD542F">
        <w:rPr>
          <w:rFonts w:asciiTheme="minorHAnsi" w:hAnsiTheme="minorHAnsi" w:cstheme="minorHAnsi"/>
          <w:color w:val="auto"/>
          <w:szCs w:val="24"/>
        </w:rPr>
        <w:t xml:space="preserve">del ruolo assunto </w:t>
      </w:r>
      <w:r w:rsidR="00E13A5C" w:rsidRPr="00BD542F">
        <w:rPr>
          <w:rFonts w:asciiTheme="minorHAnsi" w:hAnsiTheme="minorHAnsi" w:cstheme="minorHAnsi"/>
          <w:i/>
          <w:color w:val="auto"/>
          <w:szCs w:val="24"/>
        </w:rPr>
        <w:t>(mandataria/mandanti</w:t>
      </w:r>
      <w:r w:rsidRPr="00BD542F">
        <w:rPr>
          <w:rFonts w:asciiTheme="minorHAnsi" w:hAnsiTheme="minorHAnsi" w:cstheme="minorHAnsi"/>
          <w:i/>
          <w:color w:val="auto"/>
          <w:szCs w:val="24"/>
        </w:rPr>
        <w:t xml:space="preserve"> o capogruppo/consorziate)</w:t>
      </w:r>
      <w:r w:rsidR="0074661B" w:rsidRPr="00BD542F">
        <w:rPr>
          <w:rFonts w:asciiTheme="minorHAnsi" w:hAnsiTheme="minorHAnsi" w:cstheme="minorHAnsi"/>
          <w:i/>
          <w:color w:val="auto"/>
          <w:szCs w:val="24"/>
        </w:rPr>
        <w:t xml:space="preserve"> </w:t>
      </w:r>
      <w:r w:rsidR="0074661B" w:rsidRPr="00BD542F">
        <w:rPr>
          <w:rFonts w:asciiTheme="minorHAnsi" w:hAnsiTheme="minorHAnsi" w:cstheme="minorHAnsi"/>
          <w:color w:val="auto"/>
          <w:szCs w:val="24"/>
        </w:rPr>
        <w:t>e</w:t>
      </w:r>
      <w:r w:rsidR="0074661B" w:rsidRPr="00BD542F">
        <w:rPr>
          <w:rFonts w:asciiTheme="minorHAnsi" w:hAnsiTheme="minorHAnsi" w:cstheme="minorHAnsi"/>
          <w:i/>
          <w:color w:val="auto"/>
          <w:szCs w:val="24"/>
        </w:rPr>
        <w:t xml:space="preserve"> </w:t>
      </w:r>
      <w:r w:rsidR="0074661B" w:rsidRPr="00BD542F">
        <w:rPr>
          <w:rFonts w:asciiTheme="minorHAnsi" w:hAnsiTheme="minorHAnsi" w:cstheme="minorHAnsi"/>
          <w:color w:val="auto"/>
          <w:szCs w:val="24"/>
        </w:rPr>
        <w:t>del</w:t>
      </w:r>
      <w:r w:rsidR="0074661B" w:rsidRPr="00BD542F">
        <w:rPr>
          <w:rFonts w:asciiTheme="minorHAnsi" w:hAnsiTheme="minorHAnsi" w:cs="Calibri"/>
          <w:szCs w:val="24"/>
        </w:rPr>
        <w:t>le parti del servizio, ovvero la percentuale in caso di servizi indivisibili,</w:t>
      </w:r>
      <w:r w:rsidR="00F52E60">
        <w:rPr>
          <w:rFonts w:asciiTheme="minorHAnsi" w:hAnsiTheme="minorHAnsi" w:cs="Calibri"/>
          <w:szCs w:val="24"/>
        </w:rPr>
        <w:t xml:space="preserve"> </w:t>
      </w:r>
      <w:r w:rsidR="0074661B" w:rsidRPr="00BD542F">
        <w:rPr>
          <w:rFonts w:asciiTheme="minorHAnsi" w:hAnsiTheme="minorHAnsi" w:cs="Calibri"/>
          <w:szCs w:val="24"/>
        </w:rPr>
        <w:t xml:space="preserve">che saranno eseguite dai singoli operatori economici riuniti o consorziati </w:t>
      </w:r>
      <w:r w:rsidRPr="00BD542F">
        <w:rPr>
          <w:rFonts w:asciiTheme="minorHAnsi" w:hAnsiTheme="minorHAnsi" w:cstheme="minorHAnsi"/>
          <w:color w:val="auto"/>
          <w:szCs w:val="24"/>
        </w:rPr>
        <w:t>è la seguente:</w:t>
      </w:r>
    </w:p>
    <w:p w:rsidR="002A7621" w:rsidRPr="00A76DE2" w:rsidRDefault="002A7621" w:rsidP="002A7621">
      <w:pPr>
        <w:pStyle w:val="Corpodeltesto"/>
        <w:widowControl w:val="0"/>
        <w:spacing w:before="60" w:after="60" w:line="276" w:lineRule="auto"/>
        <w:jc w:val="both"/>
        <w:rPr>
          <w:rFonts w:asciiTheme="minorHAnsi" w:hAnsiTheme="minorHAnsi" w:cstheme="minorHAnsi"/>
          <w:b/>
          <w:color w:val="auto"/>
          <w:szCs w:val="24"/>
        </w:rPr>
      </w:pPr>
    </w:p>
    <w:tbl>
      <w:tblPr>
        <w:tblW w:w="9708" w:type="dxa"/>
        <w:tblInd w:w="361" w:type="dxa"/>
        <w:tblLayout w:type="fixed"/>
        <w:tblCellMar>
          <w:left w:w="93" w:type="dxa"/>
        </w:tblCellMar>
        <w:tblLook w:val="0000"/>
      </w:tblPr>
      <w:tblGrid>
        <w:gridCol w:w="2068"/>
        <w:gridCol w:w="2059"/>
        <w:gridCol w:w="1701"/>
        <w:gridCol w:w="1559"/>
        <w:gridCol w:w="2321"/>
      </w:tblGrid>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74661B"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S</w:t>
            </w:r>
            <w:r w:rsidR="00C173A0" w:rsidRPr="00A76DE2">
              <w:rPr>
                <w:rFonts w:asciiTheme="minorHAnsi" w:hAnsiTheme="minorHAnsi" w:cstheme="minorHAnsi"/>
                <w:b/>
                <w:color w:val="auto"/>
                <w:szCs w:val="24"/>
              </w:rPr>
              <w:t>ociale</w:t>
            </w: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b/>
                <w:color w:val="auto"/>
                <w:szCs w:val="24"/>
              </w:rPr>
              <w:t>Ruolo</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203FA">
            <w:pPr>
              <w:spacing w:line="240" w:lineRule="atLeast"/>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770D7B" w:rsidP="002A7621">
            <w:pPr>
              <w:spacing w:line="240" w:lineRule="atLeast"/>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r w:rsidR="00FC2722" w:rsidRPr="00A76DE2">
              <w:rPr>
                <w:rFonts w:asciiTheme="minorHAnsi" w:hAnsiTheme="minorHAnsi" w:cstheme="minorHAnsi"/>
                <w:b/>
                <w:color w:val="auto"/>
                <w:szCs w:val="24"/>
              </w:rPr>
              <w:t>d</w:t>
            </w:r>
            <w:r w:rsidRPr="00A76DE2">
              <w:rPr>
                <w:rFonts w:asciiTheme="minorHAnsi" w:hAnsiTheme="minorHAnsi" w:cstheme="minorHAnsi"/>
                <w:b/>
                <w:color w:val="auto"/>
                <w:szCs w:val="24"/>
              </w:rPr>
              <w:t>el</w:t>
            </w:r>
            <w:r w:rsidR="00FC2722" w:rsidRPr="00A76DE2">
              <w:rPr>
                <w:rFonts w:asciiTheme="minorHAnsi" w:hAnsiTheme="minorHAnsi" w:cstheme="minorHAnsi"/>
                <w:b/>
                <w:color w:val="auto"/>
                <w:szCs w:val="24"/>
              </w:rPr>
              <w:t xml:space="preserve"> </w:t>
            </w:r>
            <w:r w:rsidR="003203FA" w:rsidRPr="00A76DE2">
              <w:rPr>
                <w:rFonts w:asciiTheme="minorHAnsi" w:hAnsiTheme="minorHAnsi" w:cstheme="minorHAnsi"/>
                <w:b/>
                <w:color w:val="auto"/>
                <w:szCs w:val="24"/>
              </w:rPr>
              <w:t>s</w:t>
            </w:r>
            <w:r w:rsidR="00C173A0" w:rsidRPr="00A76DE2">
              <w:rPr>
                <w:rFonts w:asciiTheme="minorHAnsi" w:hAnsiTheme="minorHAnsi" w:cstheme="minorHAnsi"/>
                <w:b/>
                <w:color w:val="auto"/>
                <w:szCs w:val="24"/>
              </w:rPr>
              <w:t>ervizio</w:t>
            </w:r>
          </w:p>
        </w:tc>
      </w:tr>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szCs w:val="24"/>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jc w:val="center"/>
              <w:rPr>
                <w:rFonts w:asciiTheme="minorHAnsi" w:hAnsiTheme="minorHAnsi" w:cstheme="minorHAnsi"/>
                <w:color w:val="auto"/>
                <w:szCs w:val="24"/>
              </w:rPr>
            </w:pPr>
            <w:r w:rsidRPr="00A76DE2">
              <w:rPr>
                <w:rFonts w:asciiTheme="minorHAnsi" w:hAnsiTheme="minorHAnsi" w:cstheme="minorHAnsi"/>
                <w:color w:val="auto"/>
                <w:szCs w:val="24"/>
              </w:rPr>
              <w:t>MANDATARIA/</w:t>
            </w:r>
          </w:p>
          <w:p w:rsidR="00C173A0" w:rsidRPr="00A76DE2" w:rsidRDefault="00C173A0" w:rsidP="003337E4">
            <w:pPr>
              <w:spacing w:line="240" w:lineRule="atLeast"/>
              <w:jc w:val="center"/>
              <w:rPr>
                <w:rFonts w:asciiTheme="minorHAnsi" w:hAnsiTheme="minorHAnsi" w:cstheme="minorHAnsi"/>
                <w:szCs w:val="24"/>
              </w:rPr>
            </w:pPr>
            <w:r w:rsidRPr="00A76DE2">
              <w:rPr>
                <w:rFonts w:asciiTheme="minorHAnsi" w:hAnsiTheme="minorHAnsi" w:cstheme="minorHAnsi"/>
                <w:color w:val="auto"/>
                <w:szCs w:val="24"/>
              </w:rPr>
              <w:t>CAPOGRUPPO</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203FA">
            <w:pPr>
              <w:snapToGrid w:val="0"/>
              <w:spacing w:line="240" w:lineRule="atLeast"/>
              <w:ind w:right="51"/>
              <w:jc w:val="both"/>
              <w:rPr>
                <w:rFonts w:asciiTheme="minorHAnsi" w:hAnsiTheme="minorHAnsi" w:cstheme="minorHAnsi"/>
                <w:szCs w:val="24"/>
              </w:rPr>
            </w:pPr>
          </w:p>
        </w:tc>
      </w:tr>
      <w:tr w:rsidR="00C173A0" w:rsidRPr="00A76DE2" w:rsidTr="00973900">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color w:val="auto"/>
                <w:szCs w:val="24"/>
              </w:rPr>
            </w:pPr>
          </w:p>
          <w:p w:rsidR="00C173A0" w:rsidRPr="00A76DE2" w:rsidRDefault="00C173A0" w:rsidP="003337E4">
            <w:pPr>
              <w:spacing w:line="240" w:lineRule="atLeast"/>
              <w:ind w:right="51"/>
              <w:jc w:val="both"/>
              <w:rPr>
                <w:rFonts w:asciiTheme="minorHAnsi" w:hAnsiTheme="minorHAnsi" w:cstheme="minorHAnsi"/>
                <w:szCs w:val="24"/>
              </w:rPr>
            </w:pPr>
          </w:p>
        </w:tc>
        <w:tc>
          <w:tcPr>
            <w:tcW w:w="20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170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pacing w:line="240" w:lineRule="atLeast"/>
              <w:ind w:right="51"/>
              <w:jc w:val="center"/>
              <w:rPr>
                <w:rFonts w:asciiTheme="minorHAnsi" w:hAnsiTheme="minorHAnsi" w:cstheme="minorHAnsi"/>
                <w:szCs w:val="24"/>
              </w:rPr>
            </w:pPr>
            <w:r w:rsidRPr="00A76DE2">
              <w:rPr>
                <w:rFonts w:asciiTheme="minorHAnsi" w:hAnsiTheme="minorHAnsi" w:cstheme="minorHAnsi"/>
                <w:color w:val="auto"/>
                <w:szCs w:val="24"/>
              </w:rPr>
              <w:t>MANDANTE/ CONSORZIATA</w:t>
            </w:r>
          </w:p>
        </w:tc>
        <w:tc>
          <w:tcPr>
            <w:tcW w:w="15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3337E4">
            <w:pPr>
              <w:snapToGrid w:val="0"/>
              <w:spacing w:line="240" w:lineRule="atLeast"/>
              <w:ind w:right="51"/>
              <w:jc w:val="both"/>
              <w:rPr>
                <w:rFonts w:asciiTheme="minorHAnsi" w:hAnsiTheme="minorHAnsi" w:cstheme="minorHAnsi"/>
                <w:szCs w:val="24"/>
              </w:rPr>
            </w:pPr>
          </w:p>
        </w:tc>
        <w:tc>
          <w:tcPr>
            <w:tcW w:w="23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3203FA">
            <w:pPr>
              <w:snapToGrid w:val="0"/>
              <w:spacing w:line="240" w:lineRule="atLeast"/>
              <w:ind w:right="51"/>
              <w:jc w:val="both"/>
              <w:rPr>
                <w:rFonts w:asciiTheme="minorHAnsi" w:hAnsiTheme="minorHAnsi" w:cstheme="minorHAnsi"/>
                <w:szCs w:val="24"/>
              </w:rPr>
            </w:pPr>
          </w:p>
        </w:tc>
      </w:tr>
    </w:tbl>
    <w:p w:rsidR="0046117B" w:rsidRPr="00A76DE2" w:rsidRDefault="0046117B" w:rsidP="00CA0FE4">
      <w:pPr>
        <w:pStyle w:val="Corpodeltesto"/>
        <w:widowControl w:val="0"/>
        <w:tabs>
          <w:tab w:val="left" w:pos="8885"/>
        </w:tabs>
        <w:jc w:val="both"/>
        <w:rPr>
          <w:rFonts w:asciiTheme="minorHAnsi" w:hAnsiTheme="minorHAnsi" w:cstheme="minorHAnsi"/>
          <w:color w:val="auto"/>
          <w:szCs w:val="24"/>
        </w:rPr>
      </w:pPr>
    </w:p>
    <w:p w:rsidR="00C173A0" w:rsidRPr="00A76DE2" w:rsidRDefault="00C173A0" w:rsidP="00316791">
      <w:pPr>
        <w:pStyle w:val="Corpodeltesto"/>
        <w:widowControl w:val="0"/>
        <w:spacing w:before="60" w:after="60" w:line="276" w:lineRule="auto"/>
        <w:ind w:left="284"/>
        <w:jc w:val="both"/>
        <w:rPr>
          <w:rFonts w:asciiTheme="minorHAnsi" w:hAnsiTheme="minorHAnsi" w:cstheme="minorHAnsi"/>
          <w:i/>
          <w:color w:val="auto"/>
          <w:szCs w:val="24"/>
        </w:rPr>
      </w:pPr>
      <w:r w:rsidRPr="00A76DE2">
        <w:rPr>
          <w:rFonts w:asciiTheme="minorHAnsi" w:hAnsiTheme="minorHAnsi" w:cstheme="minorHAnsi"/>
          <w:i/>
          <w:color w:val="auto"/>
          <w:szCs w:val="24"/>
        </w:rPr>
        <w:t>N.B.</w:t>
      </w:r>
      <w:r w:rsidR="00B46324" w:rsidRPr="00A76DE2">
        <w:rPr>
          <w:rFonts w:asciiTheme="minorHAnsi" w:hAnsiTheme="minorHAnsi" w:cstheme="minorHAnsi"/>
          <w:i/>
          <w:color w:val="auto"/>
          <w:szCs w:val="24"/>
        </w:rPr>
        <w:t xml:space="preserve"> 1</w:t>
      </w:r>
      <w:r w:rsidRPr="00A76DE2">
        <w:rPr>
          <w:rFonts w:asciiTheme="minorHAnsi" w:hAnsiTheme="minorHAnsi" w:cstheme="minorHAnsi"/>
          <w:i/>
          <w:color w:val="auto"/>
          <w:szCs w:val="24"/>
        </w:rPr>
        <w:t>: I concorrenti devono indicare, ai sensi dell'art. 48, co. 4 del Codice, le parti del servizio</w:t>
      </w:r>
      <w:r w:rsidR="00EB65F0" w:rsidRPr="00A76DE2">
        <w:rPr>
          <w:rFonts w:asciiTheme="minorHAnsi" w:hAnsiTheme="minorHAnsi" w:cstheme="minorHAnsi"/>
          <w:i/>
          <w:color w:val="auto"/>
          <w:szCs w:val="24"/>
        </w:rPr>
        <w:t>,</w:t>
      </w:r>
      <w:r w:rsidRPr="00A76DE2">
        <w:rPr>
          <w:rFonts w:asciiTheme="minorHAnsi" w:hAnsiTheme="minorHAnsi" w:cstheme="minorHAnsi"/>
          <w:i/>
          <w:color w:val="auto"/>
          <w:szCs w:val="24"/>
        </w:rPr>
        <w:t xml:space="preserve"> ovvero le quote percentuali di riparto delle prestazioni </w:t>
      </w:r>
      <w:r w:rsidR="00EB65F0" w:rsidRPr="00A76DE2">
        <w:rPr>
          <w:rFonts w:asciiTheme="minorHAnsi" w:hAnsiTheme="minorHAnsi" w:cstheme="minorHAnsi"/>
          <w:i/>
          <w:color w:val="auto"/>
          <w:szCs w:val="24"/>
        </w:rPr>
        <w:t>in caso di servizi</w:t>
      </w:r>
      <w:r w:rsidR="001B2C89" w:rsidRPr="00A76DE2">
        <w:rPr>
          <w:rFonts w:asciiTheme="minorHAnsi" w:hAnsiTheme="minorHAnsi" w:cstheme="minorHAnsi"/>
          <w:i/>
          <w:color w:val="auto"/>
          <w:szCs w:val="24"/>
        </w:rPr>
        <w:t>o</w:t>
      </w:r>
      <w:r w:rsidR="00FC2722" w:rsidRPr="00A76DE2">
        <w:rPr>
          <w:rFonts w:asciiTheme="minorHAnsi" w:hAnsiTheme="minorHAnsi" w:cstheme="minorHAnsi"/>
          <w:i/>
          <w:color w:val="auto"/>
          <w:szCs w:val="24"/>
        </w:rPr>
        <w:t xml:space="preserve"> </w:t>
      </w:r>
      <w:r w:rsidR="00EB65F0" w:rsidRPr="00A76DE2">
        <w:rPr>
          <w:rFonts w:asciiTheme="minorHAnsi" w:hAnsiTheme="minorHAnsi" w:cstheme="minorHAnsi"/>
          <w:i/>
          <w:color w:val="auto"/>
          <w:szCs w:val="24"/>
        </w:rPr>
        <w:t>indivisibil</w:t>
      </w:r>
      <w:r w:rsidR="009E3D10" w:rsidRPr="00A76DE2">
        <w:rPr>
          <w:rFonts w:asciiTheme="minorHAnsi" w:hAnsiTheme="minorHAnsi" w:cstheme="minorHAnsi"/>
          <w:i/>
          <w:color w:val="auto"/>
          <w:szCs w:val="24"/>
        </w:rPr>
        <w:t>e</w:t>
      </w:r>
      <w:r w:rsidR="00EB65F0" w:rsidRPr="00A76DE2">
        <w:rPr>
          <w:rFonts w:asciiTheme="minorHAnsi" w:hAnsiTheme="minorHAnsi" w:cstheme="minorHAnsi"/>
          <w:i/>
          <w:color w:val="auto"/>
          <w:szCs w:val="24"/>
        </w:rPr>
        <w:t xml:space="preserve">, </w:t>
      </w:r>
      <w:r w:rsidRPr="00A76DE2">
        <w:rPr>
          <w:rFonts w:asciiTheme="minorHAnsi" w:hAnsiTheme="minorHAnsi" w:cstheme="minorHAnsi"/>
          <w:i/>
          <w:color w:val="auto"/>
          <w:szCs w:val="24"/>
        </w:rPr>
        <w:t>che saranno eseguite dai singoli operatori riuniti</w:t>
      </w:r>
      <w:r w:rsidR="009F11AA" w:rsidRPr="00A76DE2">
        <w:rPr>
          <w:rFonts w:asciiTheme="minorHAnsi" w:hAnsiTheme="minorHAnsi" w:cstheme="minorHAnsi"/>
          <w:i/>
          <w:color w:val="auto"/>
          <w:szCs w:val="24"/>
        </w:rPr>
        <w:t>/consorziati</w:t>
      </w:r>
      <w:r w:rsidR="0046117B" w:rsidRPr="00A76DE2">
        <w:rPr>
          <w:rFonts w:asciiTheme="minorHAnsi" w:hAnsiTheme="minorHAnsi" w:cstheme="minorHAnsi"/>
          <w:i/>
          <w:color w:val="auto"/>
          <w:szCs w:val="24"/>
        </w:rPr>
        <w:t>.</w:t>
      </w:r>
    </w:p>
    <w:p w:rsidR="00B46324" w:rsidRPr="00A76DE2" w:rsidRDefault="00B46324" w:rsidP="00316791">
      <w:pPr>
        <w:pStyle w:val="Corpodeltesto"/>
        <w:widowControl w:val="0"/>
        <w:spacing w:before="60" w:after="60" w:line="276" w:lineRule="auto"/>
        <w:ind w:left="284"/>
        <w:jc w:val="both"/>
        <w:rPr>
          <w:rFonts w:asciiTheme="minorHAnsi" w:hAnsiTheme="minorHAnsi" w:cstheme="minorHAnsi"/>
          <w:i/>
          <w:color w:val="auto"/>
          <w:szCs w:val="24"/>
        </w:rPr>
      </w:pPr>
      <w:r w:rsidRPr="00A76DE2">
        <w:rPr>
          <w:rFonts w:asciiTheme="minorHAnsi" w:hAnsiTheme="minorHAnsi" w:cstheme="minorHAnsi"/>
          <w:i/>
          <w:color w:val="auto"/>
          <w:szCs w:val="24"/>
        </w:rPr>
        <w:t>N.B. 2: si ricorda che la mandataria deve eseguire le prestazioni in misura maggioritaria rispetto alle mandanti.</w:t>
      </w:r>
    </w:p>
    <w:p w:rsidR="00B94E8B" w:rsidRPr="00A76DE2" w:rsidRDefault="00B94E8B" w:rsidP="00316791">
      <w:pPr>
        <w:widowControl w:val="0"/>
        <w:spacing w:before="60" w:after="60"/>
        <w:ind w:left="284"/>
        <w:jc w:val="both"/>
        <w:rPr>
          <w:rFonts w:asciiTheme="minorHAnsi" w:hAnsiTheme="minorHAnsi" w:cstheme="minorHAnsi"/>
          <w:szCs w:val="24"/>
        </w:rPr>
      </w:pPr>
      <w:r w:rsidRPr="00A76DE2">
        <w:rPr>
          <w:rFonts w:asciiTheme="minorHAnsi" w:hAnsiTheme="minorHAnsi" w:cstheme="minorHAnsi"/>
          <w:i/>
          <w:color w:val="auto"/>
          <w:szCs w:val="24"/>
        </w:rPr>
        <w:t xml:space="preserve">N.B. 3: l’operatore economico invitato individualmente ha facoltà di presentare offerta per sé o </w:t>
      </w:r>
      <w:r w:rsidRPr="00A76DE2">
        <w:rPr>
          <w:rFonts w:asciiTheme="minorHAnsi" w:hAnsiTheme="minorHAnsi" w:cstheme="minorHAnsi"/>
          <w:i/>
          <w:color w:val="auto"/>
          <w:szCs w:val="24"/>
        </w:rPr>
        <w:lastRenderedPageBreak/>
        <w:t xml:space="preserve">quale </w:t>
      </w:r>
      <w:r w:rsidRPr="00A76DE2">
        <w:rPr>
          <w:rFonts w:asciiTheme="minorHAnsi" w:hAnsiTheme="minorHAnsi" w:cstheme="minorHAnsi"/>
          <w:i/>
          <w:color w:val="auto"/>
          <w:szCs w:val="24"/>
          <w:u w:val="single"/>
        </w:rPr>
        <w:t>mandatario</w:t>
      </w:r>
      <w:r w:rsidRPr="00A76DE2">
        <w:rPr>
          <w:rFonts w:asciiTheme="minorHAnsi" w:hAnsiTheme="minorHAnsi" w:cstheme="minorHAnsi"/>
          <w:i/>
          <w:color w:val="auto"/>
          <w:szCs w:val="24"/>
        </w:rPr>
        <w:t xml:space="preserve"> (capogruppo) di operatori riuniti.</w:t>
      </w:r>
    </w:p>
    <w:p w:rsidR="00F0668D" w:rsidRPr="00A76DE2" w:rsidRDefault="00F0668D" w:rsidP="00A25E79">
      <w:pPr>
        <w:pStyle w:val="Corpodeltesto"/>
        <w:widowControl w:val="0"/>
        <w:spacing w:before="60" w:after="60" w:line="276" w:lineRule="auto"/>
        <w:ind w:left="6"/>
        <w:jc w:val="both"/>
        <w:rPr>
          <w:rFonts w:asciiTheme="minorHAnsi" w:hAnsiTheme="minorHAnsi" w:cstheme="minorHAnsi"/>
          <w:color w:val="auto"/>
          <w:szCs w:val="24"/>
        </w:rPr>
      </w:pPr>
    </w:p>
    <w:p w:rsidR="00C173A0" w:rsidRPr="00A76DE2" w:rsidRDefault="007E63C8" w:rsidP="007E63C8">
      <w:pPr>
        <w:pStyle w:val="Corpodeltesto"/>
        <w:widowControl w:val="0"/>
        <w:spacing w:before="60" w:after="60" w:line="276" w:lineRule="auto"/>
        <w:jc w:val="both"/>
        <w:rPr>
          <w:rFonts w:asciiTheme="minorHAnsi" w:hAnsiTheme="minorHAnsi" w:cstheme="minorHAnsi"/>
          <w:b/>
          <w:i/>
          <w:color w:val="auto"/>
          <w:szCs w:val="24"/>
        </w:rPr>
      </w:pPr>
      <w:r w:rsidRPr="007E63C8">
        <w:rPr>
          <w:rFonts w:asciiTheme="minorHAnsi" w:hAnsiTheme="minorHAnsi" w:cstheme="minorHAnsi"/>
          <w:b/>
          <w:i/>
          <w:color w:val="auto"/>
          <w:szCs w:val="24"/>
        </w:rPr>
        <w:t>B</w:t>
      </w:r>
      <w:r>
        <w:rPr>
          <w:rFonts w:asciiTheme="minorHAnsi" w:hAnsiTheme="minorHAnsi" w:cstheme="minorHAnsi"/>
          <w:b/>
          <w:i/>
          <w:color w:val="auto"/>
          <w:szCs w:val="24"/>
        </w:rPr>
        <w:t xml:space="preserve">. </w:t>
      </w:r>
      <w:r w:rsidR="00C173A0" w:rsidRPr="00A76DE2">
        <w:rPr>
          <w:rFonts w:asciiTheme="minorHAnsi" w:hAnsiTheme="minorHAnsi" w:cstheme="minorHAnsi"/>
          <w:i/>
          <w:color w:val="auto"/>
          <w:szCs w:val="24"/>
        </w:rPr>
        <w:t>(</w:t>
      </w:r>
      <w:r w:rsidR="00C173A0" w:rsidRPr="00A76DE2">
        <w:rPr>
          <w:rFonts w:asciiTheme="minorHAnsi" w:hAnsiTheme="minorHAnsi" w:cstheme="minorHAnsi"/>
          <w:i/>
          <w:color w:val="auto"/>
          <w:szCs w:val="24"/>
          <w:u w:val="single"/>
        </w:rPr>
        <w:t xml:space="preserve">dichiarazione in caso di RTI o consorzio ordinario </w:t>
      </w:r>
      <w:r w:rsidR="00C173A0" w:rsidRPr="00A76DE2">
        <w:rPr>
          <w:rFonts w:asciiTheme="minorHAnsi" w:hAnsiTheme="minorHAnsi" w:cstheme="minorHAnsi"/>
          <w:b/>
          <w:i/>
          <w:color w:val="auto"/>
          <w:szCs w:val="24"/>
          <w:u w:val="single"/>
        </w:rPr>
        <w:t>da costituirsi</w:t>
      </w:r>
      <w:r w:rsidR="00C173A0" w:rsidRPr="00A76DE2">
        <w:rPr>
          <w:rFonts w:asciiTheme="minorHAnsi" w:hAnsiTheme="minorHAnsi" w:cstheme="minorHAnsi"/>
          <w:i/>
          <w:color w:val="auto"/>
          <w:szCs w:val="24"/>
        </w:rPr>
        <w:t>)</w:t>
      </w:r>
      <w:r w:rsidR="00C173A0" w:rsidRPr="00A76DE2">
        <w:rPr>
          <w:rFonts w:asciiTheme="minorHAnsi" w:hAnsiTheme="minorHAnsi" w:cstheme="minorHAnsi"/>
          <w:color w:val="auto"/>
          <w:szCs w:val="24"/>
        </w:rPr>
        <w:t xml:space="preserve"> di impegnarsi in caso di aggiudicazione a conformarsi a q</w:t>
      </w:r>
      <w:r w:rsidR="00F70772">
        <w:rPr>
          <w:rFonts w:asciiTheme="minorHAnsi" w:hAnsiTheme="minorHAnsi" w:cstheme="minorHAnsi"/>
          <w:color w:val="auto"/>
          <w:szCs w:val="24"/>
        </w:rPr>
        <w:t xml:space="preserve">uanto disposto dall’art. 48 co. </w:t>
      </w:r>
      <w:r w:rsidR="00C173A0" w:rsidRPr="00A76DE2">
        <w:rPr>
          <w:rFonts w:asciiTheme="minorHAnsi" w:hAnsiTheme="minorHAnsi" w:cstheme="minorHAnsi"/>
          <w:color w:val="auto"/>
          <w:szCs w:val="24"/>
        </w:rPr>
        <w:t xml:space="preserve">8 del Codice, conferendo mandato collettivo speciale con rappresentanza </w:t>
      </w:r>
      <w:r w:rsidR="00553A09" w:rsidRPr="00A76DE2">
        <w:rPr>
          <w:rFonts w:asciiTheme="minorHAnsi" w:hAnsiTheme="minorHAnsi" w:cstheme="minorHAnsi"/>
          <w:color w:val="auto"/>
          <w:szCs w:val="24"/>
        </w:rPr>
        <w:t xml:space="preserve">o funzioni di capogruppo </w:t>
      </w:r>
      <w:r w:rsidR="00973900" w:rsidRPr="00A76DE2">
        <w:rPr>
          <w:rFonts w:asciiTheme="minorHAnsi" w:hAnsiTheme="minorHAnsi" w:cstheme="minorHAnsi"/>
          <w:color w:val="auto"/>
          <w:szCs w:val="24"/>
        </w:rPr>
        <w:t>all’operatore economico qualificato nella suindicata tabella mandatario/capogruppo</w:t>
      </w:r>
      <w:r w:rsidR="00C173A0" w:rsidRPr="00A76DE2">
        <w:rPr>
          <w:rFonts w:asciiTheme="minorHAnsi" w:hAnsiTheme="minorHAnsi" w:cstheme="minorHAnsi"/>
          <w:color w:val="auto"/>
          <w:szCs w:val="24"/>
        </w:rPr>
        <w:t xml:space="preserve">, </w:t>
      </w:r>
      <w:r w:rsidR="00973900" w:rsidRPr="00A76DE2">
        <w:rPr>
          <w:rFonts w:asciiTheme="minorHAnsi" w:hAnsiTheme="minorHAnsi" w:cstheme="minorHAnsi"/>
          <w:color w:val="auto"/>
          <w:szCs w:val="24"/>
        </w:rPr>
        <w:t xml:space="preserve">il </w:t>
      </w:r>
      <w:r w:rsidR="00C173A0" w:rsidRPr="00A76DE2">
        <w:rPr>
          <w:rFonts w:asciiTheme="minorHAnsi" w:hAnsiTheme="minorHAnsi" w:cstheme="minorHAnsi"/>
          <w:color w:val="auto"/>
          <w:szCs w:val="24"/>
        </w:rPr>
        <w:t>quale stipulerà il contratto in nome e per conto delle mandanti/consorziate.</w:t>
      </w:r>
    </w:p>
    <w:p w:rsidR="00EF5BA4" w:rsidRPr="00A76DE2" w:rsidRDefault="00EF5BA4" w:rsidP="00B94E8B">
      <w:pPr>
        <w:pStyle w:val="Corpodeltesto"/>
        <w:widowControl w:val="0"/>
        <w:spacing w:before="60" w:after="60" w:line="276" w:lineRule="auto"/>
        <w:jc w:val="both"/>
        <w:rPr>
          <w:rFonts w:asciiTheme="minorHAnsi" w:hAnsiTheme="minorHAnsi" w:cstheme="minorHAnsi"/>
          <w:color w:val="auto"/>
          <w:szCs w:val="24"/>
        </w:rPr>
      </w:pPr>
    </w:p>
    <w:p w:rsidR="00B46324" w:rsidRDefault="007E63C8" w:rsidP="007E63C8">
      <w:pPr>
        <w:pStyle w:val="Corpodeltesto"/>
        <w:widowControl w:val="0"/>
        <w:spacing w:before="60" w:after="60" w:line="276" w:lineRule="auto"/>
        <w:jc w:val="both"/>
        <w:rPr>
          <w:rFonts w:asciiTheme="minorHAnsi" w:hAnsiTheme="minorHAnsi" w:cstheme="minorHAnsi"/>
          <w:color w:val="auto"/>
          <w:szCs w:val="24"/>
        </w:rPr>
      </w:pPr>
      <w:r w:rsidRPr="007E63C8">
        <w:rPr>
          <w:rFonts w:asciiTheme="minorHAnsi" w:hAnsiTheme="minorHAnsi" w:cstheme="minorHAnsi"/>
          <w:b/>
          <w:i/>
          <w:color w:val="auto"/>
          <w:szCs w:val="24"/>
        </w:rPr>
        <w:t>C.</w:t>
      </w:r>
      <w:r>
        <w:rPr>
          <w:rFonts w:asciiTheme="minorHAnsi" w:hAnsiTheme="minorHAnsi" w:cstheme="minorHAnsi"/>
          <w:b/>
          <w:i/>
          <w:color w:val="auto"/>
          <w:szCs w:val="24"/>
        </w:rPr>
        <w:t xml:space="preserve">  </w:t>
      </w:r>
      <w:r w:rsidR="00C173A0" w:rsidRPr="00A76DE2">
        <w:rPr>
          <w:rFonts w:asciiTheme="minorHAnsi" w:hAnsiTheme="minorHAnsi" w:cstheme="minorHAnsi"/>
          <w:i/>
          <w:color w:val="auto"/>
          <w:szCs w:val="24"/>
          <w:u w:val="single"/>
        </w:rPr>
        <w:t xml:space="preserve">(dichiarazione in caso di RTI </w:t>
      </w:r>
      <w:r w:rsidR="00C173A0" w:rsidRPr="00A76DE2">
        <w:rPr>
          <w:rFonts w:asciiTheme="minorHAnsi" w:hAnsiTheme="minorHAnsi" w:cstheme="minorHAnsi"/>
          <w:b/>
          <w:i/>
          <w:color w:val="auto"/>
          <w:szCs w:val="24"/>
          <w:u w:val="single"/>
        </w:rPr>
        <w:t>costituito</w:t>
      </w:r>
      <w:r w:rsidR="00C173A0" w:rsidRPr="00A76DE2">
        <w:rPr>
          <w:rFonts w:asciiTheme="minorHAnsi" w:hAnsiTheme="minorHAnsi" w:cstheme="minorHAnsi"/>
          <w:i/>
          <w:color w:val="auto"/>
          <w:szCs w:val="24"/>
        </w:rPr>
        <w:t>)</w:t>
      </w:r>
      <w:r w:rsidR="00C173A0" w:rsidRPr="00A76DE2">
        <w:rPr>
          <w:rFonts w:asciiTheme="minorHAnsi" w:hAnsiTheme="minorHAnsi" w:cstheme="minorHAnsi"/>
          <w:color w:val="auto"/>
          <w:szCs w:val="24"/>
        </w:rPr>
        <w:t xml:space="preserve"> che i seguenti sono gli estremi completi dell’atto costitutivo e del mandato______________________________________________________ che si allegano in copia autentica;</w:t>
      </w:r>
    </w:p>
    <w:p w:rsidR="00CF106F" w:rsidRPr="00A76DE2" w:rsidRDefault="00CF106F" w:rsidP="003D029F">
      <w:pPr>
        <w:pStyle w:val="Corpodeltesto"/>
        <w:widowControl w:val="0"/>
        <w:spacing w:before="60" w:after="60" w:line="276" w:lineRule="auto"/>
        <w:jc w:val="both"/>
        <w:rPr>
          <w:rFonts w:asciiTheme="minorHAnsi" w:hAnsiTheme="minorHAnsi" w:cstheme="minorHAnsi"/>
          <w:color w:val="auto"/>
          <w:szCs w:val="24"/>
        </w:rPr>
      </w:pPr>
    </w:p>
    <w:p w:rsidR="00C173A0" w:rsidRDefault="007E63C8" w:rsidP="007E63C8">
      <w:pPr>
        <w:pStyle w:val="Corpodeltesto"/>
        <w:widowControl w:val="0"/>
        <w:spacing w:before="60" w:after="60" w:line="276" w:lineRule="auto"/>
        <w:jc w:val="both"/>
        <w:rPr>
          <w:rFonts w:asciiTheme="minorHAnsi" w:hAnsiTheme="minorHAnsi" w:cstheme="minorHAnsi"/>
          <w:color w:val="auto"/>
          <w:szCs w:val="24"/>
        </w:rPr>
      </w:pPr>
      <w:r w:rsidRPr="007E63C8">
        <w:rPr>
          <w:rFonts w:asciiTheme="minorHAnsi" w:hAnsiTheme="minorHAnsi" w:cstheme="minorHAnsi"/>
          <w:b/>
          <w:i/>
          <w:color w:val="auto"/>
          <w:szCs w:val="24"/>
        </w:rPr>
        <w:t>D.</w:t>
      </w:r>
      <w:r w:rsidRPr="007E63C8">
        <w:rPr>
          <w:rFonts w:asciiTheme="minorHAnsi" w:hAnsiTheme="minorHAnsi" w:cstheme="minorHAnsi"/>
          <w:i/>
          <w:color w:val="auto"/>
          <w:szCs w:val="24"/>
        </w:rPr>
        <w:t xml:space="preserve"> </w:t>
      </w:r>
      <w:r w:rsidR="00C173A0" w:rsidRPr="00A76DE2">
        <w:rPr>
          <w:rFonts w:asciiTheme="minorHAnsi" w:hAnsiTheme="minorHAnsi" w:cstheme="minorHAnsi"/>
          <w:i/>
          <w:color w:val="auto"/>
          <w:szCs w:val="24"/>
          <w:u w:val="single"/>
        </w:rPr>
        <w:t xml:space="preserve">(dichiarazione in caso di consorzi ordinari o GEIE già </w:t>
      </w:r>
      <w:r w:rsidR="00C173A0" w:rsidRPr="00A76DE2">
        <w:rPr>
          <w:rFonts w:asciiTheme="minorHAnsi" w:hAnsiTheme="minorHAnsi" w:cstheme="minorHAnsi"/>
          <w:b/>
          <w:i/>
          <w:color w:val="auto"/>
          <w:szCs w:val="24"/>
          <w:u w:val="single"/>
        </w:rPr>
        <w:t>costituiti</w:t>
      </w:r>
      <w:r w:rsidR="00C173A0" w:rsidRPr="00A76DE2">
        <w:rPr>
          <w:rFonts w:asciiTheme="minorHAnsi" w:hAnsiTheme="minorHAnsi" w:cstheme="minorHAnsi"/>
          <w:i/>
          <w:color w:val="auto"/>
          <w:szCs w:val="24"/>
        </w:rPr>
        <w:t>)</w:t>
      </w:r>
      <w:r w:rsidR="00C173A0" w:rsidRPr="00A76DE2">
        <w:rPr>
          <w:rFonts w:asciiTheme="minorHAnsi" w:hAnsiTheme="minorHAnsi" w:cstheme="minorHAnsi"/>
          <w:color w:val="auto"/>
          <w:szCs w:val="24"/>
        </w:rPr>
        <w:t xml:space="preserve"> che i seguenti sono gli estremi completi dell’atto costitutivo e dello statuto ________________________________ che </w:t>
      </w:r>
      <w:r w:rsidR="00B94E8B" w:rsidRPr="00A76DE2">
        <w:rPr>
          <w:rFonts w:asciiTheme="minorHAnsi" w:hAnsiTheme="minorHAnsi" w:cstheme="minorHAnsi"/>
          <w:color w:val="auto"/>
          <w:szCs w:val="24"/>
        </w:rPr>
        <w:t>si allegano in copia autentica;</w:t>
      </w:r>
    </w:p>
    <w:p w:rsidR="00E506C4" w:rsidRPr="00E506C4" w:rsidRDefault="00E506C4" w:rsidP="00E506C4">
      <w:pPr>
        <w:rPr>
          <w:rFonts w:asciiTheme="minorHAnsi" w:hAnsiTheme="minorHAnsi" w:cstheme="minorHAnsi"/>
          <w:color w:val="auto"/>
          <w:szCs w:val="24"/>
        </w:rPr>
      </w:pPr>
    </w:p>
    <w:p w:rsidR="00E506C4" w:rsidRPr="00A76DE2" w:rsidRDefault="00E506C4" w:rsidP="00E506C4">
      <w:pPr>
        <w:pStyle w:val="Corpodeltesto"/>
        <w:widowControl w:val="0"/>
        <w:spacing w:before="60" w:after="60" w:line="276" w:lineRule="auto"/>
        <w:jc w:val="both"/>
        <w:rPr>
          <w:rFonts w:asciiTheme="minorHAnsi" w:hAnsiTheme="minorHAnsi" w:cstheme="minorHAnsi"/>
          <w:color w:val="auto"/>
          <w:szCs w:val="24"/>
        </w:rPr>
      </w:pPr>
    </w:p>
    <w:p w:rsidR="00C173A0" w:rsidRPr="00A76DE2" w:rsidRDefault="00316791" w:rsidP="008B7B85">
      <w:pPr>
        <w:shd w:val="clear" w:color="auto" w:fill="DFDFDF"/>
        <w:ind w:firstLine="284"/>
        <w:jc w:val="both"/>
        <w:rPr>
          <w:rFonts w:asciiTheme="minorHAnsi" w:hAnsiTheme="minorHAnsi" w:cstheme="minorHAnsi"/>
          <w:b/>
          <w:i/>
          <w:color w:val="auto"/>
          <w:szCs w:val="24"/>
        </w:rPr>
      </w:pPr>
      <w:r w:rsidRPr="00A76DE2">
        <w:rPr>
          <w:rFonts w:asciiTheme="minorHAnsi" w:hAnsiTheme="minorHAnsi" w:cstheme="minorHAnsi"/>
          <w:b/>
          <w:i/>
          <w:color w:val="auto"/>
          <w:szCs w:val="24"/>
        </w:rPr>
        <w:t xml:space="preserve"> </w:t>
      </w:r>
      <w:r w:rsidR="00C173A0" w:rsidRPr="00A76DE2">
        <w:rPr>
          <w:rFonts w:asciiTheme="minorHAnsi" w:hAnsiTheme="minorHAnsi" w:cstheme="minorHAnsi"/>
          <w:b/>
          <w:i/>
          <w:color w:val="auto"/>
          <w:szCs w:val="24"/>
        </w:rPr>
        <w:t>(</w:t>
      </w:r>
      <w:r w:rsidR="008B7B85" w:rsidRPr="00A76DE2">
        <w:rPr>
          <w:rFonts w:asciiTheme="minorHAnsi" w:hAnsiTheme="minorHAnsi" w:cstheme="minorHAnsi"/>
          <w:b/>
          <w:i/>
          <w:color w:val="auto"/>
          <w:szCs w:val="24"/>
        </w:rPr>
        <w:t>In</w:t>
      </w:r>
      <w:r w:rsidR="00C173A0" w:rsidRPr="00A76DE2">
        <w:rPr>
          <w:rFonts w:asciiTheme="minorHAnsi" w:hAnsiTheme="minorHAnsi" w:cstheme="minorHAnsi"/>
          <w:b/>
          <w:i/>
          <w:color w:val="auto"/>
          <w:szCs w:val="24"/>
        </w:rPr>
        <w:t xml:space="preserve"> caso di consorzi di cui all'articolo 45, comma 2, lettere b) e c) del Codice</w:t>
      </w:r>
      <w:r w:rsidR="008B7B85" w:rsidRPr="00A76DE2">
        <w:rPr>
          <w:rFonts w:asciiTheme="minorHAnsi" w:hAnsiTheme="minorHAnsi" w:cstheme="minorHAnsi"/>
          <w:b/>
          <w:i/>
          <w:color w:val="auto"/>
          <w:szCs w:val="24"/>
        </w:rPr>
        <w:t xml:space="preserve"> (</w:t>
      </w:r>
      <w:r w:rsidR="00F30BBC" w:rsidRPr="00A76DE2">
        <w:rPr>
          <w:rFonts w:asciiTheme="minorHAnsi" w:hAnsiTheme="minorHAnsi" w:cstheme="minorHAnsi"/>
          <w:b/>
          <w:i/>
          <w:caps/>
          <w:color w:val="auto"/>
          <w:szCs w:val="24"/>
        </w:rPr>
        <w:t>**</w:t>
      </w:r>
      <w:r w:rsidR="008B7B85" w:rsidRPr="00A76DE2">
        <w:rPr>
          <w:rFonts w:asciiTheme="minorHAnsi" w:hAnsiTheme="minorHAnsi" w:cstheme="minorHAnsi"/>
          <w:b/>
          <w:i/>
          <w:caps/>
          <w:color w:val="auto"/>
          <w:szCs w:val="24"/>
        </w:rPr>
        <w:t>)</w:t>
      </w:r>
    </w:p>
    <w:p w:rsidR="00C173A0" w:rsidRPr="00A76DE2" w:rsidRDefault="00BA5783" w:rsidP="00BA5783">
      <w:pPr>
        <w:jc w:val="both"/>
        <w:rPr>
          <w:rFonts w:asciiTheme="minorHAnsi" w:hAnsiTheme="minorHAnsi" w:cstheme="minorHAnsi"/>
          <w:b/>
          <w:color w:val="auto"/>
          <w:sz w:val="20"/>
          <w:szCs w:val="24"/>
        </w:rPr>
      </w:pPr>
      <w:r w:rsidRPr="00A76DE2">
        <w:rPr>
          <w:rFonts w:asciiTheme="minorHAnsi" w:hAnsiTheme="minorHAnsi" w:cstheme="minorHAnsi"/>
          <w:b/>
          <w:caps/>
          <w:color w:val="auto"/>
          <w:sz w:val="20"/>
          <w:szCs w:val="24"/>
        </w:rPr>
        <w:t>(</w:t>
      </w:r>
      <w:r w:rsidR="00F30BBC" w:rsidRPr="00A76DE2">
        <w:rPr>
          <w:rFonts w:asciiTheme="minorHAnsi" w:hAnsiTheme="minorHAnsi" w:cstheme="minorHAnsi"/>
          <w:b/>
          <w:caps/>
          <w:color w:val="auto"/>
          <w:sz w:val="20"/>
          <w:szCs w:val="24"/>
        </w:rPr>
        <w:t>**</w:t>
      </w:r>
      <w:r w:rsidRPr="00A76DE2">
        <w:rPr>
          <w:rFonts w:asciiTheme="minorHAnsi" w:hAnsiTheme="minorHAnsi" w:cstheme="minorHAnsi"/>
          <w:b/>
          <w:caps/>
          <w:color w:val="auto"/>
          <w:sz w:val="20"/>
          <w:szCs w:val="24"/>
        </w:rPr>
        <w:t>)</w:t>
      </w:r>
      <w:r w:rsidRPr="00A76DE2">
        <w:rPr>
          <w:rFonts w:asciiTheme="minorHAnsi" w:hAnsiTheme="minorHAnsi" w:cstheme="minorHAnsi"/>
          <w:sz w:val="20"/>
          <w:szCs w:val="24"/>
        </w:rPr>
        <w:t xml:space="preserve"> </w:t>
      </w:r>
      <w:r w:rsidRPr="00A76DE2">
        <w:rPr>
          <w:rFonts w:asciiTheme="minorHAnsi" w:hAnsiTheme="minorHAnsi" w:cstheme="minorHAnsi"/>
          <w:b/>
          <w:color w:val="auto"/>
          <w:sz w:val="20"/>
          <w:szCs w:val="24"/>
        </w:rPr>
        <w:t>in caso di consorzi</w:t>
      </w:r>
      <w:r w:rsidR="00EA1723" w:rsidRPr="00A76DE2">
        <w:rPr>
          <w:rFonts w:asciiTheme="minorHAnsi" w:hAnsiTheme="minorHAnsi" w:cstheme="minorHAnsi"/>
          <w:b/>
          <w:color w:val="auto"/>
          <w:sz w:val="20"/>
          <w:szCs w:val="24"/>
        </w:rPr>
        <w:t>o</w:t>
      </w:r>
      <w:r w:rsidRPr="00A76DE2">
        <w:rPr>
          <w:rFonts w:asciiTheme="minorHAnsi" w:hAnsiTheme="minorHAnsi" w:cstheme="minorHAnsi"/>
          <w:b/>
          <w:color w:val="auto"/>
          <w:sz w:val="20"/>
          <w:szCs w:val="24"/>
        </w:rPr>
        <w:t xml:space="preserve"> di cui all’art. 45, co. 2, lett. b) e c) il consorzio medesimo e ognuna delle consorziate esecutrici dovrà compilare e firmare digitalmente il presente </w:t>
      </w:r>
      <w:r w:rsidR="00106303" w:rsidRPr="00A76DE2">
        <w:rPr>
          <w:rFonts w:asciiTheme="minorHAnsi" w:hAnsiTheme="minorHAnsi" w:cstheme="minorHAnsi"/>
          <w:b/>
          <w:color w:val="auto"/>
          <w:sz w:val="20"/>
          <w:szCs w:val="24"/>
        </w:rPr>
        <w:t>A</w:t>
      </w:r>
      <w:r w:rsidRPr="00A76DE2">
        <w:rPr>
          <w:rFonts w:asciiTheme="minorHAnsi" w:hAnsiTheme="minorHAnsi" w:cstheme="minorHAnsi"/>
          <w:b/>
          <w:color w:val="auto"/>
          <w:sz w:val="20"/>
          <w:szCs w:val="24"/>
        </w:rPr>
        <w:t>llegato 1.</w:t>
      </w:r>
    </w:p>
    <w:p w:rsidR="008B7B85" w:rsidRPr="00A76DE2" w:rsidRDefault="008B7B85" w:rsidP="00BA5783">
      <w:pPr>
        <w:jc w:val="both"/>
        <w:rPr>
          <w:rFonts w:asciiTheme="minorHAnsi" w:hAnsiTheme="minorHAnsi" w:cstheme="minorHAnsi"/>
          <w:b/>
          <w:color w:val="auto"/>
          <w:szCs w:val="24"/>
        </w:rPr>
      </w:pPr>
    </w:p>
    <w:p w:rsidR="009568CB" w:rsidRPr="00A76DE2" w:rsidRDefault="009568CB" w:rsidP="00BA5783">
      <w:pPr>
        <w:jc w:val="both"/>
        <w:rPr>
          <w:rFonts w:asciiTheme="minorHAnsi" w:hAnsiTheme="minorHAnsi" w:cstheme="minorHAnsi"/>
          <w:b/>
          <w:color w:val="auto"/>
          <w:szCs w:val="24"/>
        </w:rPr>
      </w:pPr>
    </w:p>
    <w:p w:rsidR="00C173A0" w:rsidRPr="00A76DE2" w:rsidRDefault="00C173A0" w:rsidP="00B46324">
      <w:pPr>
        <w:pStyle w:val="Corpodeltesto21"/>
        <w:spacing w:before="60" w:after="60" w:line="276" w:lineRule="auto"/>
        <w:jc w:val="center"/>
        <w:rPr>
          <w:rFonts w:asciiTheme="minorHAnsi" w:hAnsiTheme="minorHAnsi" w:cstheme="minorHAnsi"/>
          <w:b/>
          <w:i/>
          <w:color w:val="auto"/>
          <w:szCs w:val="24"/>
          <w:u w:val="single"/>
        </w:rPr>
      </w:pPr>
      <w:r w:rsidRPr="00A76DE2">
        <w:rPr>
          <w:rFonts w:asciiTheme="minorHAnsi" w:hAnsiTheme="minorHAnsi" w:cstheme="minorHAnsi"/>
          <w:b/>
          <w:i/>
          <w:color w:val="auto"/>
          <w:szCs w:val="24"/>
          <w:u w:val="single"/>
        </w:rPr>
        <w:t xml:space="preserve">Dichiarazioni Consorzio </w:t>
      </w:r>
      <w:r w:rsidR="008B7B85" w:rsidRPr="00A76DE2">
        <w:rPr>
          <w:rFonts w:asciiTheme="minorHAnsi" w:hAnsiTheme="minorHAnsi" w:cstheme="minorHAnsi"/>
          <w:b/>
          <w:i/>
          <w:color w:val="auto"/>
          <w:szCs w:val="24"/>
          <w:u w:val="single"/>
        </w:rPr>
        <w:t>di cui all'articolo 45, comma 2, lettere b) e c)</w:t>
      </w:r>
    </w:p>
    <w:p w:rsidR="00763445" w:rsidRPr="00A76DE2" w:rsidRDefault="00763445" w:rsidP="00B46324">
      <w:pPr>
        <w:pStyle w:val="Corpodeltesto21"/>
        <w:spacing w:before="60" w:after="60" w:line="276" w:lineRule="auto"/>
        <w:rPr>
          <w:rFonts w:asciiTheme="minorHAnsi" w:hAnsiTheme="minorHAnsi" w:cstheme="minorHAnsi"/>
          <w:bCs/>
          <w:color w:val="auto"/>
          <w:szCs w:val="24"/>
          <w:u w:val="single"/>
        </w:rPr>
      </w:pPr>
    </w:p>
    <w:p w:rsidR="00EA1723" w:rsidRPr="00A76DE2" w:rsidRDefault="00C173A0" w:rsidP="00B46324">
      <w:pPr>
        <w:widowControl w:val="0"/>
        <w:numPr>
          <w:ilvl w:val="0"/>
          <w:numId w:val="6"/>
        </w:numPr>
        <w:tabs>
          <w:tab w:val="left" w:pos="284"/>
        </w:tabs>
        <w:spacing w:before="60" w:after="60" w:line="276" w:lineRule="auto"/>
        <w:jc w:val="both"/>
        <w:rPr>
          <w:rFonts w:asciiTheme="minorHAnsi" w:hAnsiTheme="minorHAnsi" w:cstheme="minorHAnsi"/>
          <w:color w:val="auto"/>
          <w:szCs w:val="24"/>
        </w:rPr>
      </w:pPr>
      <w:r w:rsidRPr="00A76DE2">
        <w:rPr>
          <w:rFonts w:asciiTheme="minorHAnsi" w:hAnsiTheme="minorHAnsi" w:cstheme="minorHAnsi"/>
          <w:bCs/>
          <w:color w:val="auto"/>
          <w:szCs w:val="24"/>
        </w:rPr>
        <w:t>che il consorzio è costituito dalle seguenti consorziate con indicazione di quelle per conto delle quali partecipa/esecutrici:</w:t>
      </w:r>
    </w:p>
    <w:p w:rsidR="00763445" w:rsidRPr="00A76DE2" w:rsidRDefault="00763445" w:rsidP="00CA0FE4">
      <w:pPr>
        <w:widowControl w:val="0"/>
        <w:tabs>
          <w:tab w:val="left" w:pos="284"/>
        </w:tabs>
        <w:spacing w:before="60" w:after="60" w:line="276" w:lineRule="auto"/>
        <w:jc w:val="both"/>
        <w:rPr>
          <w:rFonts w:asciiTheme="minorHAnsi" w:hAnsiTheme="minorHAnsi" w:cstheme="minorHAnsi"/>
          <w:color w:val="auto"/>
          <w:szCs w:val="24"/>
        </w:rPr>
      </w:pPr>
    </w:p>
    <w:tbl>
      <w:tblPr>
        <w:tblW w:w="9654" w:type="dxa"/>
        <w:tblInd w:w="220" w:type="dxa"/>
        <w:tblLayout w:type="fixed"/>
        <w:tblCellMar>
          <w:left w:w="93" w:type="dxa"/>
        </w:tblCellMar>
        <w:tblLook w:val="0000"/>
      </w:tblPr>
      <w:tblGrid>
        <w:gridCol w:w="4111"/>
        <w:gridCol w:w="3259"/>
        <w:gridCol w:w="2284"/>
      </w:tblGrid>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BD4B4"/>
            <w:vAlign w:val="center"/>
          </w:tcPr>
          <w:p w:rsidR="00C173A0" w:rsidRPr="00A76DE2" w:rsidRDefault="00E9560D"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Ragione Sociale</w:t>
            </w:r>
          </w:p>
        </w:tc>
        <w:tc>
          <w:tcPr>
            <w:tcW w:w="3259" w:type="dxa"/>
            <w:tcBorders>
              <w:top w:val="single" w:sz="4" w:space="0" w:color="00000A"/>
              <w:left w:val="single" w:sz="4" w:space="0" w:color="00000A"/>
              <w:bottom w:val="single" w:sz="4" w:space="0" w:color="00000A"/>
            </w:tcBorders>
            <w:shd w:val="clear" w:color="auto" w:fill="FBD4B4"/>
            <w:vAlign w:val="center"/>
          </w:tcPr>
          <w:p w:rsidR="00C173A0" w:rsidRPr="00A76DE2" w:rsidRDefault="00C173A0"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C. Fiscale e P.IVA</w:t>
            </w:r>
          </w:p>
        </w:tc>
        <w:tc>
          <w:tcPr>
            <w:tcW w:w="2284" w:type="dxa"/>
            <w:tcBorders>
              <w:top w:val="single" w:sz="4" w:space="0" w:color="00000A"/>
              <w:left w:val="single" w:sz="4" w:space="0" w:color="00000A"/>
              <w:bottom w:val="single" w:sz="4" w:space="0" w:color="00000A"/>
              <w:right w:val="single" w:sz="4" w:space="0" w:color="00000A"/>
            </w:tcBorders>
            <w:shd w:val="clear" w:color="auto" w:fill="FBD4B4"/>
            <w:vAlign w:val="center"/>
          </w:tcPr>
          <w:p w:rsidR="00C173A0" w:rsidRPr="00A76DE2" w:rsidRDefault="00C173A0" w:rsidP="00B46324">
            <w:pPr>
              <w:spacing w:before="60" w:after="60" w:line="276" w:lineRule="auto"/>
              <w:ind w:right="119"/>
              <w:jc w:val="both"/>
              <w:rPr>
                <w:rFonts w:asciiTheme="minorHAnsi" w:hAnsiTheme="minorHAnsi" w:cstheme="minorHAnsi"/>
                <w:b/>
                <w:szCs w:val="24"/>
              </w:rPr>
            </w:pPr>
            <w:r w:rsidRPr="00A76DE2">
              <w:rPr>
                <w:rFonts w:asciiTheme="minorHAnsi" w:hAnsiTheme="minorHAnsi" w:cstheme="minorHAnsi"/>
                <w:b/>
                <w:color w:val="auto"/>
                <w:szCs w:val="24"/>
              </w:rPr>
              <w:t xml:space="preserve">Barrare per conto delle quali partecipa / esecutrici </w:t>
            </w: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r w:rsidR="009568CB"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568CB" w:rsidRPr="00A76DE2" w:rsidRDefault="009568CB" w:rsidP="00B46324">
            <w:pPr>
              <w:snapToGrid w:val="0"/>
              <w:spacing w:before="60" w:after="60" w:line="276" w:lineRule="auto"/>
              <w:ind w:right="119"/>
              <w:jc w:val="both"/>
              <w:rPr>
                <w:rFonts w:asciiTheme="minorHAnsi" w:hAnsiTheme="minorHAnsi" w:cstheme="minorHAnsi"/>
                <w:szCs w:val="24"/>
              </w:rPr>
            </w:pPr>
          </w:p>
        </w:tc>
      </w:tr>
      <w:tr w:rsidR="00C173A0" w:rsidRPr="00A76DE2" w:rsidTr="00E9560D">
        <w:trPr>
          <w:cantSplit/>
        </w:trPr>
        <w:tc>
          <w:tcPr>
            <w:tcW w:w="4111"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3259"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c>
          <w:tcPr>
            <w:tcW w:w="22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119"/>
              <w:jc w:val="both"/>
              <w:rPr>
                <w:rFonts w:asciiTheme="minorHAnsi" w:hAnsiTheme="minorHAnsi" w:cstheme="minorHAnsi"/>
                <w:szCs w:val="24"/>
              </w:rPr>
            </w:pPr>
          </w:p>
        </w:tc>
      </w:tr>
    </w:tbl>
    <w:p w:rsidR="009568CB" w:rsidRPr="00A76DE2" w:rsidRDefault="009568CB" w:rsidP="00B46324">
      <w:pPr>
        <w:tabs>
          <w:tab w:val="left" w:pos="993"/>
        </w:tabs>
        <w:spacing w:before="60" w:after="60" w:line="276" w:lineRule="auto"/>
        <w:ind w:right="51"/>
        <w:jc w:val="both"/>
        <w:rPr>
          <w:rFonts w:asciiTheme="minorHAnsi" w:hAnsiTheme="minorHAnsi" w:cstheme="minorHAnsi"/>
          <w:color w:val="auto"/>
          <w:szCs w:val="24"/>
        </w:rPr>
      </w:pPr>
      <w:bookmarkStart w:id="18" w:name="OLE_LINK5"/>
      <w:bookmarkStart w:id="19" w:name="OLE_LINK4"/>
      <w:bookmarkEnd w:id="18"/>
      <w:bookmarkEnd w:id="19"/>
    </w:p>
    <w:p w:rsidR="00AD30BB" w:rsidRPr="00A76DE2" w:rsidRDefault="00AD30BB" w:rsidP="00B46324">
      <w:pPr>
        <w:tabs>
          <w:tab w:val="left" w:pos="993"/>
        </w:tabs>
        <w:spacing w:before="60" w:after="60" w:line="276" w:lineRule="auto"/>
        <w:ind w:right="51"/>
        <w:jc w:val="both"/>
        <w:rPr>
          <w:rFonts w:asciiTheme="minorHAnsi" w:hAnsiTheme="minorHAnsi" w:cstheme="minorHAnsi"/>
          <w:color w:val="auto"/>
          <w:szCs w:val="24"/>
        </w:rPr>
      </w:pPr>
    </w:p>
    <w:p w:rsidR="00C173A0" w:rsidRPr="00A76DE2" w:rsidRDefault="00902134" w:rsidP="00B46324">
      <w:pPr>
        <w:shd w:val="clear" w:color="auto" w:fill="DFDFDF"/>
        <w:spacing w:before="60" w:after="60" w:line="276" w:lineRule="auto"/>
        <w:ind w:right="-1" w:firstLine="284"/>
        <w:jc w:val="both"/>
        <w:rPr>
          <w:rFonts w:asciiTheme="minorHAnsi" w:hAnsiTheme="minorHAnsi" w:cstheme="minorHAnsi"/>
          <w:b/>
          <w:i/>
          <w:color w:val="auto"/>
          <w:szCs w:val="24"/>
        </w:rPr>
      </w:pPr>
      <w:r w:rsidRPr="00A76DE2">
        <w:rPr>
          <w:rFonts w:asciiTheme="minorHAnsi" w:hAnsiTheme="minorHAnsi" w:cstheme="minorHAnsi"/>
          <w:b/>
          <w:i/>
          <w:color w:val="auto"/>
          <w:szCs w:val="24"/>
        </w:rPr>
        <w:t>I</w:t>
      </w:r>
      <w:r w:rsidR="008B7B85" w:rsidRPr="00A76DE2">
        <w:rPr>
          <w:rFonts w:asciiTheme="minorHAnsi" w:hAnsiTheme="minorHAnsi" w:cstheme="minorHAnsi"/>
          <w:b/>
          <w:i/>
          <w:color w:val="auto"/>
          <w:szCs w:val="24"/>
        </w:rPr>
        <w:t xml:space="preserve">n </w:t>
      </w:r>
      <w:r w:rsidR="00C173A0" w:rsidRPr="00A76DE2">
        <w:rPr>
          <w:rFonts w:asciiTheme="minorHAnsi" w:hAnsiTheme="minorHAnsi" w:cstheme="minorHAnsi"/>
          <w:b/>
          <w:i/>
          <w:color w:val="auto"/>
          <w:szCs w:val="24"/>
        </w:rPr>
        <w:t>caso di aggregazioni di imprese aderenti di cui all'articolo 45, co</w:t>
      </w:r>
      <w:r w:rsidR="00EA1723" w:rsidRPr="00A76DE2">
        <w:rPr>
          <w:rFonts w:asciiTheme="minorHAnsi" w:hAnsiTheme="minorHAnsi" w:cstheme="minorHAnsi"/>
          <w:b/>
          <w:i/>
          <w:color w:val="auto"/>
          <w:szCs w:val="24"/>
        </w:rPr>
        <w:t>.</w:t>
      </w:r>
      <w:r w:rsidR="00C173A0" w:rsidRPr="00A76DE2">
        <w:rPr>
          <w:rFonts w:asciiTheme="minorHAnsi" w:hAnsiTheme="minorHAnsi" w:cstheme="minorHAnsi"/>
          <w:b/>
          <w:i/>
          <w:color w:val="auto"/>
          <w:szCs w:val="24"/>
        </w:rPr>
        <w:t xml:space="preserve"> 2, lett</w:t>
      </w:r>
      <w:r w:rsidR="00EA1723" w:rsidRPr="00A76DE2">
        <w:rPr>
          <w:rFonts w:asciiTheme="minorHAnsi" w:hAnsiTheme="minorHAnsi" w:cstheme="minorHAnsi"/>
          <w:b/>
          <w:i/>
          <w:color w:val="auto"/>
          <w:szCs w:val="24"/>
        </w:rPr>
        <w:t>.</w:t>
      </w:r>
      <w:r w:rsidR="00C173A0" w:rsidRPr="00A76DE2">
        <w:rPr>
          <w:rFonts w:asciiTheme="minorHAnsi" w:hAnsiTheme="minorHAnsi" w:cstheme="minorHAnsi"/>
          <w:b/>
          <w:i/>
          <w:color w:val="auto"/>
          <w:szCs w:val="24"/>
        </w:rPr>
        <w:t xml:space="preserve"> f) del Codice</w:t>
      </w:r>
      <w:r w:rsidR="00C173A0" w:rsidRPr="00A76DE2">
        <w:rPr>
          <w:rFonts w:asciiTheme="minorHAnsi" w:hAnsiTheme="minorHAnsi" w:cstheme="minorHAnsi"/>
          <w:i/>
          <w:color w:val="auto"/>
          <w:szCs w:val="24"/>
        </w:rPr>
        <w:t xml:space="preserve"> </w:t>
      </w:r>
      <w:r w:rsidR="008B7B85" w:rsidRPr="00A76DE2">
        <w:rPr>
          <w:rFonts w:asciiTheme="minorHAnsi" w:hAnsiTheme="minorHAnsi" w:cstheme="minorHAnsi"/>
          <w:b/>
          <w:i/>
          <w:color w:val="auto"/>
          <w:szCs w:val="24"/>
        </w:rPr>
        <w:t>(***)</w:t>
      </w:r>
    </w:p>
    <w:p w:rsidR="00C173A0" w:rsidRPr="00A76DE2" w:rsidRDefault="008B7B85" w:rsidP="00B46324">
      <w:pPr>
        <w:spacing w:before="60" w:after="60" w:line="276" w:lineRule="auto"/>
        <w:ind w:right="119"/>
        <w:jc w:val="both"/>
        <w:rPr>
          <w:rFonts w:asciiTheme="minorHAnsi" w:hAnsiTheme="minorHAnsi" w:cstheme="minorHAnsi"/>
          <w:b/>
          <w:color w:val="auto"/>
          <w:sz w:val="20"/>
          <w:szCs w:val="24"/>
        </w:rPr>
      </w:pPr>
      <w:r w:rsidRPr="00A76DE2">
        <w:rPr>
          <w:rFonts w:asciiTheme="minorHAnsi" w:hAnsiTheme="minorHAnsi" w:cstheme="minorHAnsi"/>
          <w:b/>
          <w:color w:val="auto"/>
          <w:sz w:val="20"/>
          <w:szCs w:val="24"/>
        </w:rPr>
        <w:t xml:space="preserve">(***) in caso di aggregazioni di rete l’organo comune, la mandataria e ognuna delle imprese aderenti al contratto di rete che partecipano alla gara dovrà compilare e firmare digitalmente il presente </w:t>
      </w:r>
      <w:r w:rsidR="00B233DE" w:rsidRPr="00A76DE2">
        <w:rPr>
          <w:rFonts w:asciiTheme="minorHAnsi" w:hAnsiTheme="minorHAnsi" w:cstheme="minorHAnsi"/>
          <w:b/>
          <w:color w:val="auto"/>
          <w:sz w:val="20"/>
          <w:szCs w:val="24"/>
        </w:rPr>
        <w:t>A</w:t>
      </w:r>
      <w:r w:rsidRPr="00A76DE2">
        <w:rPr>
          <w:rFonts w:asciiTheme="minorHAnsi" w:hAnsiTheme="minorHAnsi" w:cstheme="minorHAnsi"/>
          <w:b/>
          <w:color w:val="auto"/>
          <w:sz w:val="20"/>
          <w:szCs w:val="24"/>
        </w:rPr>
        <w:t>llegato 1.</w:t>
      </w:r>
    </w:p>
    <w:p w:rsidR="00316791" w:rsidRPr="00A76DE2" w:rsidRDefault="00316791" w:rsidP="00B46324">
      <w:pPr>
        <w:widowControl w:val="0"/>
        <w:spacing w:before="60" w:after="60" w:line="276" w:lineRule="auto"/>
        <w:jc w:val="both"/>
        <w:rPr>
          <w:rFonts w:asciiTheme="minorHAnsi" w:hAnsiTheme="minorHAnsi" w:cstheme="minorHAnsi"/>
          <w:color w:val="auto"/>
          <w:szCs w:val="24"/>
        </w:rPr>
      </w:pPr>
    </w:p>
    <w:p w:rsidR="00C173A0" w:rsidRPr="00A76DE2" w:rsidRDefault="00C173A0" w:rsidP="0055743A">
      <w:pPr>
        <w:widowControl w:val="0"/>
        <w:numPr>
          <w:ilvl w:val="0"/>
          <w:numId w:val="6"/>
        </w:numPr>
        <w:spacing w:before="60" w:after="60" w:line="276" w:lineRule="auto"/>
        <w:ind w:left="425" w:hanging="425"/>
        <w:jc w:val="both"/>
        <w:rPr>
          <w:rFonts w:asciiTheme="minorHAnsi" w:hAnsiTheme="minorHAnsi" w:cstheme="minorHAnsi"/>
          <w:b/>
          <w:color w:val="auto"/>
          <w:szCs w:val="24"/>
        </w:rPr>
      </w:pPr>
      <w:r w:rsidRPr="00A76DE2">
        <w:rPr>
          <w:rFonts w:asciiTheme="minorHAnsi" w:hAnsiTheme="minorHAnsi" w:cstheme="minorHAnsi"/>
          <w:b/>
          <w:color w:val="auto"/>
          <w:szCs w:val="24"/>
        </w:rPr>
        <w:t>Per le aggregazioni di imprese aderenti al contratto di rete: se la rete è dotata di un organo comune con potere di rappresentanza e soggettività giuridica</w:t>
      </w:r>
    </w:p>
    <w:p w:rsidR="00FF2697" w:rsidRPr="00A76DE2" w:rsidRDefault="00C173A0" w:rsidP="00B46324">
      <w:pPr>
        <w:pStyle w:val="Paragrafoelenco"/>
        <w:numPr>
          <w:ilvl w:val="0"/>
          <w:numId w:val="8"/>
        </w:numPr>
        <w:spacing w:before="60" w:after="60" w:line="276" w:lineRule="auto"/>
        <w:ind w:left="357" w:right="119" w:hanging="357"/>
        <w:jc w:val="both"/>
        <w:rPr>
          <w:rFonts w:asciiTheme="minorHAnsi" w:hAnsiTheme="minorHAnsi" w:cstheme="minorHAnsi"/>
          <w:color w:val="auto"/>
          <w:szCs w:val="24"/>
        </w:rPr>
      </w:pPr>
      <w:r w:rsidRPr="00A76DE2">
        <w:rPr>
          <w:rFonts w:asciiTheme="minorHAnsi" w:hAnsiTheme="minorHAnsi" w:cstheme="minorHAnsi"/>
          <w:color w:val="auto"/>
          <w:szCs w:val="24"/>
        </w:rPr>
        <w:t>che l’aggregazione concorre per le seguenti imprese e che le parti del servizio, ovvero la percentuale in caso di servizi</w:t>
      </w:r>
      <w:r w:rsidR="00EF5BA4">
        <w:rPr>
          <w:rFonts w:asciiTheme="minorHAnsi" w:hAnsiTheme="minorHAnsi" w:cstheme="minorHAnsi"/>
          <w:color w:val="auto"/>
          <w:szCs w:val="24"/>
        </w:rPr>
        <w:t xml:space="preserve"> </w:t>
      </w:r>
      <w:r w:rsidRPr="00A76DE2">
        <w:rPr>
          <w:rFonts w:asciiTheme="minorHAnsi" w:hAnsiTheme="minorHAnsi" w:cstheme="minorHAnsi"/>
          <w:color w:val="auto"/>
          <w:szCs w:val="24"/>
        </w:rPr>
        <w:t>indivisibil</w:t>
      </w:r>
      <w:r w:rsidR="00CA0FE4" w:rsidRPr="00A76DE2">
        <w:rPr>
          <w:rFonts w:asciiTheme="minorHAnsi" w:hAnsiTheme="minorHAnsi" w:cstheme="minorHAnsi"/>
          <w:color w:val="auto"/>
          <w:szCs w:val="24"/>
        </w:rPr>
        <w:t>i</w:t>
      </w:r>
      <w:r w:rsidRPr="00A76DE2">
        <w:rPr>
          <w:rFonts w:asciiTheme="minorHAnsi" w:hAnsiTheme="minorHAnsi" w:cstheme="minorHAnsi"/>
          <w:color w:val="auto"/>
          <w:szCs w:val="24"/>
        </w:rPr>
        <w:t>, che saranno eseguite dai singoli operatori economici aggregati in rete sono le seguenti:</w:t>
      </w:r>
    </w:p>
    <w:p w:rsidR="009E3D10" w:rsidRPr="00A76DE2" w:rsidRDefault="009E3D10" w:rsidP="00B46324">
      <w:pPr>
        <w:pStyle w:val="Paragrafoelenco"/>
        <w:spacing w:before="60" w:after="60" w:line="276" w:lineRule="auto"/>
        <w:ind w:left="357" w:right="119"/>
        <w:jc w:val="both"/>
        <w:rPr>
          <w:rFonts w:asciiTheme="minorHAnsi" w:hAnsiTheme="minorHAnsi" w:cstheme="minorHAnsi"/>
          <w:color w:val="auto"/>
          <w:szCs w:val="24"/>
        </w:rPr>
      </w:pPr>
    </w:p>
    <w:tbl>
      <w:tblPr>
        <w:tblW w:w="4808" w:type="pct"/>
        <w:tblInd w:w="377" w:type="dxa"/>
        <w:tblCellMar>
          <w:left w:w="93" w:type="dxa"/>
        </w:tblCellMar>
        <w:tblLook w:val="0000"/>
      </w:tblPr>
      <w:tblGrid>
        <w:gridCol w:w="2197"/>
        <w:gridCol w:w="2823"/>
        <w:gridCol w:w="1849"/>
        <w:gridCol w:w="2592"/>
      </w:tblGrid>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A0FE4" w:rsidRPr="00A76DE2" w:rsidRDefault="00503CA2"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p>
          <w:p w:rsidR="00C173A0" w:rsidRPr="00A76DE2" w:rsidRDefault="00CA0FE4"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 xml:space="preserve">del </w:t>
            </w:r>
            <w:r w:rsidR="00C173A0" w:rsidRPr="00A76DE2">
              <w:rPr>
                <w:rFonts w:asciiTheme="minorHAnsi" w:hAnsiTheme="minorHAnsi" w:cstheme="minorHAnsi"/>
                <w:b/>
                <w:color w:val="auto"/>
                <w:szCs w:val="24"/>
              </w:rPr>
              <w:t>servizio</w:t>
            </w:r>
          </w:p>
        </w:tc>
      </w:tr>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r w:rsidR="00C173A0"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bl>
    <w:p w:rsidR="00EF5BA4" w:rsidRPr="00EF5BA4" w:rsidRDefault="00EF5BA4" w:rsidP="00EF5BA4">
      <w:pPr>
        <w:widowControl w:val="0"/>
        <w:spacing w:before="60" w:after="60" w:line="276" w:lineRule="auto"/>
        <w:jc w:val="both"/>
        <w:rPr>
          <w:rFonts w:asciiTheme="minorHAnsi" w:hAnsiTheme="minorHAnsi" w:cstheme="minorHAnsi"/>
          <w:b/>
          <w:color w:val="auto"/>
          <w:szCs w:val="24"/>
        </w:rPr>
      </w:pPr>
    </w:p>
    <w:p w:rsidR="00C173A0" w:rsidRPr="00A76DE2" w:rsidRDefault="00C173A0" w:rsidP="00B46324">
      <w:pPr>
        <w:widowControl w:val="0"/>
        <w:numPr>
          <w:ilvl w:val="0"/>
          <w:numId w:val="6"/>
        </w:numPr>
        <w:spacing w:before="60" w:after="60" w:line="276" w:lineRule="auto"/>
        <w:ind w:left="426" w:hanging="426"/>
        <w:jc w:val="both"/>
        <w:rPr>
          <w:rFonts w:asciiTheme="minorHAnsi" w:hAnsiTheme="minorHAnsi" w:cstheme="minorHAnsi"/>
          <w:b/>
          <w:color w:val="auto"/>
          <w:szCs w:val="24"/>
        </w:rPr>
      </w:pPr>
      <w:r w:rsidRPr="005F7629">
        <w:rPr>
          <w:rFonts w:asciiTheme="minorHAnsi" w:hAnsiTheme="minorHAnsi" w:cstheme="minorHAnsi"/>
          <w:b/>
          <w:color w:val="auto"/>
          <w:szCs w:val="24"/>
        </w:rPr>
        <w:t>P</w:t>
      </w:r>
      <w:r w:rsidRPr="00A76DE2">
        <w:rPr>
          <w:rFonts w:asciiTheme="minorHAnsi" w:hAnsiTheme="minorHAnsi" w:cstheme="minorHAnsi"/>
          <w:b/>
          <w:color w:val="auto"/>
          <w:szCs w:val="24"/>
        </w:rPr>
        <w:t>er le aggregazioni di imprese aderenti al contratto di rete: se la rete è dotata di un organo comune con potere di rappresentanza ma è priva di soggettività giuridica</w:t>
      </w:r>
    </w:p>
    <w:p w:rsidR="006C08BF" w:rsidRPr="00A76DE2" w:rsidRDefault="006C08BF" w:rsidP="00B46324">
      <w:pPr>
        <w:widowControl w:val="0"/>
        <w:spacing w:before="60" w:after="60" w:line="276" w:lineRule="auto"/>
        <w:jc w:val="both"/>
        <w:rPr>
          <w:rFonts w:asciiTheme="minorHAnsi" w:hAnsiTheme="minorHAnsi" w:cstheme="minorHAnsi"/>
          <w:color w:val="auto"/>
          <w:szCs w:val="24"/>
        </w:rPr>
      </w:pPr>
    </w:p>
    <w:p w:rsidR="00C173A0" w:rsidRPr="00A76DE2" w:rsidRDefault="00C173A0" w:rsidP="00B46324">
      <w:pPr>
        <w:pStyle w:val="Paragrafoelenco"/>
        <w:numPr>
          <w:ilvl w:val="0"/>
          <w:numId w:val="10"/>
        </w:numPr>
        <w:spacing w:before="60" w:after="60" w:line="276" w:lineRule="auto"/>
        <w:ind w:left="357" w:right="119" w:hanging="357"/>
        <w:jc w:val="both"/>
        <w:rPr>
          <w:rFonts w:asciiTheme="minorHAnsi" w:hAnsiTheme="minorHAnsi" w:cstheme="minorHAnsi"/>
          <w:color w:val="auto"/>
          <w:szCs w:val="24"/>
        </w:rPr>
      </w:pPr>
      <w:r w:rsidRPr="00A76DE2">
        <w:rPr>
          <w:rFonts w:asciiTheme="minorHAnsi" w:hAnsiTheme="minorHAnsi" w:cstheme="minorHAnsi"/>
          <w:color w:val="auto"/>
          <w:szCs w:val="24"/>
        </w:rPr>
        <w:t>che le parti del servizio, ovvero la</w:t>
      </w:r>
      <w:r w:rsidR="00EF5BA4">
        <w:rPr>
          <w:rFonts w:asciiTheme="minorHAnsi" w:hAnsiTheme="minorHAnsi" w:cstheme="minorHAnsi"/>
          <w:color w:val="auto"/>
          <w:szCs w:val="24"/>
        </w:rPr>
        <w:t xml:space="preserve"> percentuale in caso di servizi </w:t>
      </w:r>
      <w:r w:rsidRPr="00A76DE2">
        <w:rPr>
          <w:rFonts w:asciiTheme="minorHAnsi" w:hAnsiTheme="minorHAnsi" w:cstheme="minorHAnsi"/>
          <w:color w:val="auto"/>
          <w:szCs w:val="24"/>
        </w:rPr>
        <w:t>indivisibil</w:t>
      </w:r>
      <w:r w:rsidR="00CA0FE4" w:rsidRPr="00A76DE2">
        <w:rPr>
          <w:rFonts w:asciiTheme="minorHAnsi" w:hAnsiTheme="minorHAnsi" w:cstheme="minorHAnsi"/>
          <w:color w:val="auto"/>
          <w:szCs w:val="24"/>
        </w:rPr>
        <w:t>i</w:t>
      </w:r>
      <w:r w:rsidR="00366684">
        <w:rPr>
          <w:rFonts w:asciiTheme="minorHAnsi" w:hAnsiTheme="minorHAnsi" w:cstheme="minorHAnsi"/>
          <w:color w:val="auto"/>
          <w:szCs w:val="24"/>
        </w:rPr>
        <w:t xml:space="preserve">, </w:t>
      </w:r>
      <w:r w:rsidRPr="00A76DE2">
        <w:rPr>
          <w:rFonts w:asciiTheme="minorHAnsi" w:hAnsiTheme="minorHAnsi" w:cstheme="minorHAnsi"/>
          <w:color w:val="auto"/>
          <w:szCs w:val="24"/>
        </w:rPr>
        <w:t>che saranno eseguite dai singoli operatori economici agg</w:t>
      </w:r>
      <w:r w:rsidR="00D07E1E" w:rsidRPr="00A76DE2">
        <w:rPr>
          <w:rFonts w:asciiTheme="minorHAnsi" w:hAnsiTheme="minorHAnsi" w:cstheme="minorHAnsi"/>
          <w:color w:val="auto"/>
          <w:szCs w:val="24"/>
        </w:rPr>
        <w:t>regati in rete sono le seguenti:</w:t>
      </w:r>
    </w:p>
    <w:p w:rsidR="00D07E1E" w:rsidRPr="00A76DE2" w:rsidRDefault="00D07E1E" w:rsidP="00B46324">
      <w:pPr>
        <w:widowControl w:val="0"/>
        <w:spacing w:before="60" w:after="60" w:line="276" w:lineRule="auto"/>
        <w:jc w:val="both"/>
        <w:rPr>
          <w:rFonts w:asciiTheme="minorHAnsi" w:hAnsiTheme="minorHAnsi" w:cstheme="minorHAnsi"/>
          <w:color w:val="auto"/>
          <w:szCs w:val="24"/>
        </w:rPr>
      </w:pPr>
    </w:p>
    <w:tbl>
      <w:tblPr>
        <w:tblW w:w="4808" w:type="pct"/>
        <w:tblInd w:w="377" w:type="dxa"/>
        <w:tblCellMar>
          <w:left w:w="93" w:type="dxa"/>
        </w:tblCellMar>
        <w:tblLook w:val="0000"/>
      </w:tblPr>
      <w:tblGrid>
        <w:gridCol w:w="2197"/>
        <w:gridCol w:w="2823"/>
        <w:gridCol w:w="1849"/>
        <w:gridCol w:w="2592"/>
      </w:tblGrid>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F04B8" w:rsidRPr="00A76DE2" w:rsidRDefault="00E506C4" w:rsidP="00B46324">
            <w:pPr>
              <w:spacing w:before="60" w:after="60" w:line="276" w:lineRule="auto"/>
              <w:ind w:right="51"/>
              <w:jc w:val="center"/>
              <w:rPr>
                <w:rFonts w:asciiTheme="minorHAnsi" w:hAnsiTheme="minorHAnsi" w:cstheme="minorHAnsi"/>
                <w:b/>
                <w:color w:val="auto"/>
                <w:szCs w:val="24"/>
              </w:rPr>
            </w:pPr>
            <w:r>
              <w:rPr>
                <w:rFonts w:asciiTheme="minorHAnsi" w:hAnsiTheme="minorHAnsi" w:cstheme="minorHAnsi"/>
                <w:b/>
                <w:color w:val="auto"/>
                <w:szCs w:val="24"/>
              </w:rPr>
              <w:t>Parte</w:t>
            </w:r>
          </w:p>
          <w:p w:rsidR="00D07E1E" w:rsidRPr="00A76DE2" w:rsidRDefault="00D07E1E"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del servizio</w:t>
            </w:r>
          </w:p>
        </w:tc>
      </w:tr>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color w:val="auto"/>
                <w:szCs w:val="24"/>
              </w:rPr>
            </w:pPr>
          </w:p>
          <w:p w:rsidR="00D07E1E" w:rsidRPr="00A76DE2" w:rsidRDefault="00D07E1E"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r>
      <w:tr w:rsidR="00D07E1E" w:rsidRPr="00A76DE2" w:rsidTr="008D15E0">
        <w:trPr>
          <w:cantSplit/>
        </w:trPr>
        <w:tc>
          <w:tcPr>
            <w:tcW w:w="1161"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color w:val="auto"/>
                <w:szCs w:val="24"/>
              </w:rPr>
            </w:pPr>
          </w:p>
          <w:p w:rsidR="00D07E1E" w:rsidRPr="00A76DE2" w:rsidRDefault="00D07E1E" w:rsidP="00B46324">
            <w:pPr>
              <w:spacing w:before="60" w:after="60" w:line="276" w:lineRule="auto"/>
              <w:ind w:right="51"/>
              <w:jc w:val="both"/>
              <w:rPr>
                <w:rFonts w:asciiTheme="minorHAnsi" w:hAnsiTheme="minorHAnsi" w:cstheme="minorHAnsi"/>
                <w:szCs w:val="24"/>
              </w:rPr>
            </w:pPr>
          </w:p>
        </w:tc>
        <w:tc>
          <w:tcPr>
            <w:tcW w:w="1492"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977" w:type="pct"/>
            <w:tcBorders>
              <w:top w:val="single" w:sz="4" w:space="0" w:color="00000A"/>
              <w:left w:val="single" w:sz="4" w:space="0" w:color="00000A"/>
              <w:bottom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c>
          <w:tcPr>
            <w:tcW w:w="137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D07E1E" w:rsidRPr="00A76DE2" w:rsidRDefault="00D07E1E" w:rsidP="00B46324">
            <w:pPr>
              <w:snapToGrid w:val="0"/>
              <w:spacing w:before="60" w:after="60" w:line="276" w:lineRule="auto"/>
              <w:ind w:right="51"/>
              <w:jc w:val="both"/>
              <w:rPr>
                <w:rFonts w:asciiTheme="minorHAnsi" w:hAnsiTheme="minorHAnsi" w:cstheme="minorHAnsi"/>
                <w:szCs w:val="24"/>
              </w:rPr>
            </w:pPr>
          </w:p>
        </w:tc>
      </w:tr>
    </w:tbl>
    <w:p w:rsidR="00783782" w:rsidRPr="00A76DE2" w:rsidRDefault="00783782" w:rsidP="00B46324">
      <w:pPr>
        <w:widowControl w:val="0"/>
        <w:spacing w:before="60" w:after="60" w:line="276" w:lineRule="auto"/>
        <w:jc w:val="both"/>
        <w:rPr>
          <w:rFonts w:asciiTheme="minorHAnsi" w:hAnsiTheme="minorHAnsi" w:cstheme="minorHAnsi"/>
          <w:color w:val="auto"/>
          <w:szCs w:val="24"/>
        </w:rPr>
      </w:pPr>
    </w:p>
    <w:p w:rsidR="00DF04B8" w:rsidRPr="00AE634B" w:rsidRDefault="00C173A0" w:rsidP="00AE634B">
      <w:pPr>
        <w:widowControl w:val="0"/>
        <w:numPr>
          <w:ilvl w:val="0"/>
          <w:numId w:val="6"/>
        </w:numPr>
        <w:spacing w:before="60" w:after="60" w:line="276" w:lineRule="auto"/>
        <w:ind w:left="426" w:hanging="426"/>
        <w:jc w:val="both"/>
        <w:rPr>
          <w:rFonts w:asciiTheme="minorHAnsi" w:hAnsiTheme="minorHAnsi" w:cstheme="minorHAnsi"/>
          <w:color w:val="auto"/>
          <w:szCs w:val="24"/>
        </w:rPr>
      </w:pPr>
      <w:r w:rsidRPr="00A76DE2">
        <w:rPr>
          <w:rFonts w:asciiTheme="minorHAnsi" w:hAnsiTheme="minorHAnsi" w:cstheme="minorHAnsi"/>
          <w:b/>
          <w:color w:val="auto"/>
          <w:szCs w:val="24"/>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partecipa nelle </w:t>
      </w:r>
      <w:r w:rsidRPr="00A76DE2">
        <w:rPr>
          <w:rFonts w:asciiTheme="minorHAnsi" w:hAnsiTheme="minorHAnsi" w:cstheme="minorHAnsi"/>
          <w:b/>
          <w:color w:val="auto"/>
          <w:szCs w:val="24"/>
        </w:rPr>
        <w:lastRenderedPageBreak/>
        <w:t>forme del RTI costituendo</w:t>
      </w:r>
      <w:r w:rsidRPr="00A76DE2">
        <w:rPr>
          <w:rFonts w:asciiTheme="minorHAnsi" w:hAnsiTheme="minorHAnsi" w:cstheme="minorHAnsi"/>
          <w:color w:val="auto"/>
          <w:szCs w:val="24"/>
        </w:rPr>
        <w:t>:</w:t>
      </w: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 xml:space="preserve">in caso di aggiudicazione, il mandato speciale con rappresentanza o funzioni di capogruppo sarà conferito a _____________; </w:t>
      </w: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hAnsiTheme="minorHAnsi" w:cstheme="minorHAnsi"/>
          <w:color w:val="auto"/>
          <w:szCs w:val="24"/>
        </w:rPr>
      </w:pPr>
      <w:r w:rsidRPr="00A76DE2">
        <w:rPr>
          <w:rFonts w:asciiTheme="minorHAnsi" w:hAnsiTheme="minorHAnsi" w:cstheme="minorHAnsi"/>
          <w:color w:val="auto"/>
          <w:szCs w:val="24"/>
        </w:rPr>
        <w:t>che, in caso di aggiudicazione, si uniformerà alla disciplina vigente in materia di raggruppamenti temporanei;</w:t>
      </w:r>
    </w:p>
    <w:p w:rsidR="00C173A0" w:rsidRPr="00A76DE2" w:rsidRDefault="00C173A0" w:rsidP="00DF04B8">
      <w:pPr>
        <w:pStyle w:val="Paragrafoelenco"/>
        <w:numPr>
          <w:ilvl w:val="0"/>
          <w:numId w:val="9"/>
        </w:numPr>
        <w:spacing w:before="60" w:after="60" w:line="276" w:lineRule="auto"/>
        <w:ind w:right="119"/>
        <w:contextualSpacing w:val="0"/>
        <w:jc w:val="both"/>
        <w:rPr>
          <w:rFonts w:asciiTheme="minorHAnsi" w:eastAsia="Calibri" w:hAnsiTheme="minorHAnsi" w:cstheme="minorHAnsi"/>
          <w:kern w:val="0"/>
          <w:szCs w:val="24"/>
        </w:rPr>
      </w:pPr>
      <w:r w:rsidRPr="00A76DE2">
        <w:rPr>
          <w:rFonts w:asciiTheme="minorHAnsi" w:eastAsia="Calibri" w:hAnsiTheme="minorHAnsi" w:cstheme="minorHAnsi"/>
          <w:kern w:val="0"/>
          <w:szCs w:val="24"/>
        </w:rPr>
        <w:t xml:space="preserve">che le parti del servizio, ovvero la </w:t>
      </w:r>
      <w:r w:rsidR="00EF5BA4">
        <w:rPr>
          <w:rFonts w:asciiTheme="minorHAnsi" w:eastAsia="Calibri" w:hAnsiTheme="minorHAnsi" w:cstheme="minorHAnsi"/>
          <w:kern w:val="0"/>
          <w:szCs w:val="24"/>
        </w:rPr>
        <w:t>percentuale in caso di servizi</w:t>
      </w:r>
      <w:r w:rsidRPr="00A76DE2">
        <w:rPr>
          <w:rFonts w:asciiTheme="minorHAnsi" w:eastAsia="Calibri" w:hAnsiTheme="minorHAnsi" w:cstheme="minorHAnsi"/>
          <w:kern w:val="0"/>
          <w:szCs w:val="24"/>
        </w:rPr>
        <w:t xml:space="preserve"> indivisibil</w:t>
      </w:r>
      <w:r w:rsidR="00DF04B8" w:rsidRPr="00A76DE2">
        <w:rPr>
          <w:rFonts w:asciiTheme="minorHAnsi" w:eastAsia="Calibri" w:hAnsiTheme="minorHAnsi" w:cstheme="minorHAnsi"/>
          <w:kern w:val="0"/>
          <w:szCs w:val="24"/>
        </w:rPr>
        <w:t>i</w:t>
      </w:r>
      <w:r w:rsidRPr="0061304E">
        <w:rPr>
          <w:rFonts w:asciiTheme="minorHAnsi" w:eastAsia="Calibri" w:hAnsiTheme="minorHAnsi" w:cstheme="minorHAnsi"/>
          <w:kern w:val="0"/>
          <w:szCs w:val="24"/>
        </w:rPr>
        <w:t>,</w:t>
      </w:r>
      <w:r w:rsidR="00800545" w:rsidRPr="0061304E">
        <w:rPr>
          <w:rFonts w:asciiTheme="minorHAnsi" w:hAnsiTheme="minorHAnsi"/>
          <w:sz w:val="22"/>
          <w:szCs w:val="22"/>
        </w:rPr>
        <w:t xml:space="preserve"> </w:t>
      </w:r>
      <w:r w:rsidRPr="0061304E">
        <w:rPr>
          <w:rFonts w:asciiTheme="minorHAnsi" w:eastAsia="Calibri" w:hAnsiTheme="minorHAnsi" w:cstheme="minorHAnsi"/>
          <w:kern w:val="0"/>
          <w:szCs w:val="24"/>
        </w:rPr>
        <w:t>c</w:t>
      </w:r>
      <w:r w:rsidRPr="00A76DE2">
        <w:rPr>
          <w:rFonts w:asciiTheme="minorHAnsi" w:eastAsia="Calibri" w:hAnsiTheme="minorHAnsi" w:cstheme="minorHAnsi"/>
          <w:kern w:val="0"/>
          <w:szCs w:val="24"/>
        </w:rPr>
        <w:t>he saranno eseguite dai singoli operatori economici aggregati in rete sono le seguenti:</w:t>
      </w:r>
    </w:p>
    <w:p w:rsidR="00CC39C2" w:rsidRPr="00A76DE2" w:rsidRDefault="00CC39C2" w:rsidP="00B46324">
      <w:pPr>
        <w:spacing w:before="60" w:after="60" w:line="276" w:lineRule="auto"/>
        <w:ind w:right="119"/>
        <w:jc w:val="both"/>
        <w:rPr>
          <w:rFonts w:asciiTheme="minorHAnsi" w:eastAsia="Calibri" w:hAnsiTheme="minorHAnsi" w:cstheme="minorHAnsi"/>
          <w:kern w:val="0"/>
          <w:szCs w:val="24"/>
        </w:rPr>
      </w:pPr>
    </w:p>
    <w:tbl>
      <w:tblPr>
        <w:tblW w:w="9708" w:type="dxa"/>
        <w:tblInd w:w="361" w:type="dxa"/>
        <w:tblLayout w:type="fixed"/>
        <w:tblCellMar>
          <w:left w:w="93" w:type="dxa"/>
        </w:tblCellMar>
        <w:tblLook w:val="0000"/>
      </w:tblPr>
      <w:tblGrid>
        <w:gridCol w:w="2068"/>
        <w:gridCol w:w="2267"/>
        <w:gridCol w:w="1807"/>
        <w:gridCol w:w="1484"/>
        <w:gridCol w:w="2082"/>
      </w:tblGrid>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Denominazione </w:t>
            </w:r>
          </w:p>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sociale</w:t>
            </w: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Ruolo</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rPr>
                <w:rFonts w:asciiTheme="minorHAnsi" w:hAnsiTheme="minorHAnsi" w:cstheme="minorHAnsi"/>
                <w:b/>
                <w:color w:val="auto"/>
                <w:szCs w:val="24"/>
              </w:rPr>
            </w:pPr>
            <w:r w:rsidRPr="00A76DE2">
              <w:rPr>
                <w:rFonts w:asciiTheme="minorHAnsi" w:hAnsiTheme="minorHAnsi" w:cstheme="minorHAnsi"/>
                <w:b/>
                <w:color w:val="auto"/>
                <w:szCs w:val="24"/>
              </w:rPr>
              <w:t>% Esecuzione</w:t>
            </w: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F04B8" w:rsidRPr="00A76DE2" w:rsidRDefault="00C173A0" w:rsidP="00B46324">
            <w:pPr>
              <w:spacing w:before="60" w:after="60" w:line="276" w:lineRule="auto"/>
              <w:ind w:right="51"/>
              <w:jc w:val="center"/>
              <w:rPr>
                <w:rFonts w:asciiTheme="minorHAnsi" w:hAnsiTheme="minorHAnsi" w:cstheme="minorHAnsi"/>
                <w:b/>
                <w:color w:val="auto"/>
                <w:szCs w:val="24"/>
              </w:rPr>
            </w:pPr>
            <w:r w:rsidRPr="00A76DE2">
              <w:rPr>
                <w:rFonts w:asciiTheme="minorHAnsi" w:hAnsiTheme="minorHAnsi" w:cstheme="minorHAnsi"/>
                <w:b/>
                <w:color w:val="auto"/>
                <w:szCs w:val="24"/>
              </w:rPr>
              <w:t xml:space="preserve">Parte </w:t>
            </w:r>
          </w:p>
          <w:p w:rsidR="00C173A0" w:rsidRPr="00A76DE2" w:rsidRDefault="00503CA2"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b/>
                <w:color w:val="auto"/>
                <w:szCs w:val="24"/>
              </w:rPr>
              <w:t>del</w:t>
            </w:r>
            <w:r w:rsidR="00C173A0" w:rsidRPr="00A76DE2">
              <w:rPr>
                <w:rFonts w:asciiTheme="minorHAnsi" w:hAnsiTheme="minorHAnsi" w:cstheme="minorHAnsi"/>
                <w:b/>
                <w:color w:val="auto"/>
                <w:szCs w:val="24"/>
              </w:rPr>
              <w:t xml:space="preserve"> servizio</w:t>
            </w:r>
          </w:p>
        </w:tc>
      </w:tr>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jc w:val="center"/>
              <w:rPr>
                <w:rFonts w:asciiTheme="minorHAnsi" w:hAnsiTheme="minorHAnsi" w:cstheme="minorHAnsi"/>
                <w:color w:val="auto"/>
                <w:szCs w:val="24"/>
              </w:rPr>
            </w:pPr>
            <w:r w:rsidRPr="00A76DE2">
              <w:rPr>
                <w:rFonts w:asciiTheme="minorHAnsi" w:hAnsiTheme="minorHAnsi" w:cstheme="minorHAnsi"/>
                <w:color w:val="auto"/>
                <w:szCs w:val="24"/>
              </w:rPr>
              <w:t>MANDATARIA</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r w:rsidR="00C173A0" w:rsidRPr="00A76DE2" w:rsidTr="00D81EB7">
        <w:trPr>
          <w:cantSplit/>
        </w:trPr>
        <w:tc>
          <w:tcPr>
            <w:tcW w:w="2068"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color w:val="auto"/>
                <w:szCs w:val="24"/>
              </w:rPr>
            </w:pPr>
          </w:p>
          <w:p w:rsidR="00C173A0" w:rsidRPr="00A76DE2" w:rsidRDefault="00C173A0" w:rsidP="00B46324">
            <w:pPr>
              <w:spacing w:before="60" w:after="60" w:line="276" w:lineRule="auto"/>
              <w:ind w:right="51"/>
              <w:jc w:val="both"/>
              <w:rPr>
                <w:rFonts w:asciiTheme="minorHAnsi" w:hAnsiTheme="minorHAnsi" w:cstheme="minorHAnsi"/>
                <w:szCs w:val="24"/>
              </w:rPr>
            </w:pPr>
          </w:p>
        </w:tc>
        <w:tc>
          <w:tcPr>
            <w:tcW w:w="226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1807"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pacing w:before="60" w:after="60" w:line="276" w:lineRule="auto"/>
              <w:ind w:right="51"/>
              <w:jc w:val="center"/>
              <w:rPr>
                <w:rFonts w:asciiTheme="minorHAnsi" w:hAnsiTheme="minorHAnsi" w:cstheme="minorHAnsi"/>
                <w:szCs w:val="24"/>
              </w:rPr>
            </w:pPr>
            <w:r w:rsidRPr="00A76DE2">
              <w:rPr>
                <w:rFonts w:asciiTheme="minorHAnsi" w:hAnsiTheme="minorHAnsi" w:cstheme="minorHAnsi"/>
                <w:color w:val="auto"/>
                <w:szCs w:val="24"/>
              </w:rPr>
              <w:t>MANDANTE</w:t>
            </w:r>
          </w:p>
        </w:tc>
        <w:tc>
          <w:tcPr>
            <w:tcW w:w="1484" w:type="dxa"/>
            <w:tcBorders>
              <w:top w:val="single" w:sz="4" w:space="0" w:color="00000A"/>
              <w:left w:val="single" w:sz="4" w:space="0" w:color="00000A"/>
              <w:bottom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173A0" w:rsidRPr="00A76DE2" w:rsidRDefault="00C173A0" w:rsidP="00B46324">
            <w:pPr>
              <w:snapToGrid w:val="0"/>
              <w:spacing w:before="60" w:after="60" w:line="276" w:lineRule="auto"/>
              <w:ind w:right="51"/>
              <w:jc w:val="both"/>
              <w:rPr>
                <w:rFonts w:asciiTheme="minorHAnsi" w:hAnsiTheme="minorHAnsi" w:cstheme="minorHAnsi"/>
                <w:szCs w:val="24"/>
              </w:rPr>
            </w:pPr>
          </w:p>
        </w:tc>
      </w:tr>
    </w:tbl>
    <w:p w:rsidR="001D1B4A" w:rsidRPr="00A76DE2" w:rsidRDefault="001D1B4A" w:rsidP="00B46324">
      <w:pPr>
        <w:spacing w:before="60" w:after="60" w:line="276" w:lineRule="auto"/>
        <w:rPr>
          <w:rFonts w:asciiTheme="minorHAnsi" w:hAnsiTheme="minorHAnsi" w:cstheme="minorHAnsi"/>
          <w:i/>
          <w:color w:val="auto"/>
          <w:szCs w:val="24"/>
        </w:rPr>
      </w:pPr>
    </w:p>
    <w:p w:rsidR="00CC39C2" w:rsidRPr="00A76DE2" w:rsidRDefault="00CC39C2" w:rsidP="00B46324">
      <w:pPr>
        <w:spacing w:before="60" w:after="60" w:line="276" w:lineRule="auto"/>
        <w:rPr>
          <w:rFonts w:asciiTheme="minorHAnsi" w:hAnsiTheme="minorHAnsi" w:cstheme="minorHAnsi"/>
          <w:color w:val="auto"/>
          <w:szCs w:val="24"/>
        </w:rPr>
      </w:pPr>
    </w:p>
    <w:p w:rsidR="00820BE9" w:rsidRPr="00A76DE2" w:rsidRDefault="00820BE9" w:rsidP="00B46324">
      <w:pPr>
        <w:spacing w:before="60" w:after="60" w:line="276" w:lineRule="auto"/>
        <w:rPr>
          <w:rFonts w:asciiTheme="minorHAnsi" w:hAnsiTheme="minorHAnsi" w:cstheme="minorHAnsi"/>
          <w:color w:val="auto"/>
          <w:szCs w:val="24"/>
        </w:rPr>
      </w:pPr>
    </w:p>
    <w:tbl>
      <w:tblPr>
        <w:tblW w:w="0" w:type="auto"/>
        <w:tblInd w:w="-30" w:type="dxa"/>
        <w:tblLayout w:type="fixed"/>
        <w:tblCellMar>
          <w:left w:w="93" w:type="dxa"/>
        </w:tblCellMar>
        <w:tblLook w:val="0000"/>
      </w:tblPr>
      <w:tblGrid>
        <w:gridCol w:w="2093"/>
        <w:gridCol w:w="8161"/>
      </w:tblGrid>
      <w:tr w:rsidR="00C173A0" w:rsidRPr="00A76DE2" w:rsidTr="003337E4">
        <w:tc>
          <w:tcPr>
            <w:tcW w:w="2093" w:type="dxa"/>
            <w:tcBorders>
              <w:top w:val="single" w:sz="4" w:space="0" w:color="00000A"/>
              <w:left w:val="single" w:sz="4" w:space="0" w:color="00000A"/>
              <w:bottom w:val="single" w:sz="4" w:space="0" w:color="00000A"/>
            </w:tcBorders>
            <w:shd w:val="clear" w:color="auto" w:fill="FFFF00"/>
          </w:tcPr>
          <w:p w:rsidR="00C173A0" w:rsidRPr="00A76DE2" w:rsidRDefault="00C173A0" w:rsidP="00B46324">
            <w:pPr>
              <w:snapToGrid w:val="0"/>
              <w:spacing w:before="60" w:after="60" w:line="276" w:lineRule="auto"/>
              <w:rPr>
                <w:rFonts w:asciiTheme="minorHAnsi" w:hAnsiTheme="minorHAnsi" w:cstheme="minorHAnsi"/>
                <w:b/>
                <w:color w:val="auto"/>
                <w:szCs w:val="24"/>
              </w:rPr>
            </w:pPr>
          </w:p>
          <w:p w:rsidR="00C173A0" w:rsidRPr="00A76DE2" w:rsidRDefault="00C173A0" w:rsidP="00B46324">
            <w:pPr>
              <w:spacing w:before="60" w:after="60" w:line="276" w:lineRule="auto"/>
              <w:rPr>
                <w:rFonts w:asciiTheme="minorHAnsi" w:hAnsiTheme="minorHAnsi" w:cstheme="minorHAnsi"/>
                <w:szCs w:val="24"/>
              </w:rPr>
            </w:pPr>
            <w:r w:rsidRPr="00A76DE2">
              <w:rPr>
                <w:rFonts w:asciiTheme="minorHAnsi" w:hAnsiTheme="minorHAnsi" w:cstheme="minorHAnsi"/>
                <w:b/>
                <w:color w:val="auto"/>
                <w:szCs w:val="24"/>
              </w:rPr>
              <w:t xml:space="preserve">SEZIONE </w:t>
            </w:r>
            <w:r w:rsidR="00CC39C2" w:rsidRPr="00A76DE2">
              <w:rPr>
                <w:rFonts w:asciiTheme="minorHAnsi" w:hAnsiTheme="minorHAnsi" w:cstheme="minorHAnsi"/>
                <w:b/>
                <w:color w:val="auto"/>
                <w:szCs w:val="24"/>
              </w:rPr>
              <w:t>B</w:t>
            </w:r>
          </w:p>
          <w:p w:rsidR="00C173A0" w:rsidRPr="00A76DE2" w:rsidRDefault="00C173A0" w:rsidP="00B46324">
            <w:pPr>
              <w:spacing w:before="60" w:after="60" w:line="276" w:lineRule="auto"/>
              <w:rPr>
                <w:rFonts w:asciiTheme="minorHAnsi" w:hAnsiTheme="minorHAnsi" w:cstheme="minorHAnsi"/>
                <w:szCs w:val="24"/>
              </w:rPr>
            </w:pPr>
          </w:p>
        </w:tc>
        <w:tc>
          <w:tcPr>
            <w:tcW w:w="8161" w:type="dxa"/>
            <w:tcBorders>
              <w:top w:val="single" w:sz="4" w:space="0" w:color="00000A"/>
              <w:left w:val="single" w:sz="4" w:space="0" w:color="00000A"/>
              <w:bottom w:val="single" w:sz="4" w:space="0" w:color="00000A"/>
              <w:right w:val="single" w:sz="4" w:space="0" w:color="00000A"/>
            </w:tcBorders>
            <w:shd w:val="clear" w:color="auto" w:fill="FFFFFF"/>
          </w:tcPr>
          <w:p w:rsidR="00C173A0" w:rsidRPr="00A76DE2" w:rsidRDefault="00C173A0" w:rsidP="00B46324">
            <w:pPr>
              <w:snapToGrid w:val="0"/>
              <w:spacing w:before="60" w:after="60" w:line="276" w:lineRule="auto"/>
              <w:jc w:val="center"/>
              <w:rPr>
                <w:rFonts w:asciiTheme="minorHAnsi" w:hAnsiTheme="minorHAnsi" w:cstheme="minorHAnsi"/>
                <w:b/>
                <w:color w:val="auto"/>
                <w:szCs w:val="24"/>
              </w:rPr>
            </w:pPr>
          </w:p>
          <w:p w:rsidR="00C173A0" w:rsidRPr="00A76DE2" w:rsidRDefault="00C173A0" w:rsidP="00B46324">
            <w:pPr>
              <w:spacing w:before="60" w:after="60" w:line="276" w:lineRule="auto"/>
              <w:rPr>
                <w:rFonts w:asciiTheme="minorHAnsi" w:hAnsiTheme="minorHAnsi" w:cstheme="minorHAnsi"/>
                <w:szCs w:val="24"/>
              </w:rPr>
            </w:pPr>
            <w:r w:rsidRPr="00A76DE2">
              <w:rPr>
                <w:rFonts w:asciiTheme="minorHAnsi" w:hAnsiTheme="minorHAnsi" w:cstheme="minorHAnsi"/>
                <w:b/>
                <w:color w:val="auto"/>
                <w:szCs w:val="24"/>
              </w:rPr>
              <w:t>Allegati</w:t>
            </w:r>
          </w:p>
        </w:tc>
      </w:tr>
    </w:tbl>
    <w:p w:rsidR="00C173A0" w:rsidRPr="00A76DE2" w:rsidRDefault="00C173A0" w:rsidP="00B46324">
      <w:pPr>
        <w:pStyle w:val="Paragrafoelenco1"/>
        <w:tabs>
          <w:tab w:val="left" w:pos="426"/>
        </w:tabs>
        <w:spacing w:before="60" w:after="60" w:line="276" w:lineRule="auto"/>
        <w:ind w:left="0"/>
        <w:jc w:val="both"/>
        <w:rPr>
          <w:rFonts w:asciiTheme="minorHAnsi" w:hAnsiTheme="minorHAnsi" w:cstheme="minorHAnsi"/>
          <w:color w:val="auto"/>
          <w:szCs w:val="24"/>
        </w:rPr>
      </w:pPr>
    </w:p>
    <w:p w:rsidR="001D1B4A" w:rsidRPr="00A76DE2" w:rsidRDefault="001D1B4A" w:rsidP="00B46324">
      <w:pPr>
        <w:pStyle w:val="Paragrafoelenco1"/>
        <w:tabs>
          <w:tab w:val="left" w:pos="426"/>
        </w:tabs>
        <w:spacing w:before="60" w:after="60" w:line="276" w:lineRule="auto"/>
        <w:ind w:left="0"/>
        <w:jc w:val="both"/>
        <w:rPr>
          <w:rFonts w:asciiTheme="minorHAnsi" w:hAnsiTheme="minorHAnsi" w:cstheme="minorHAnsi"/>
          <w:color w:val="auto"/>
          <w:szCs w:val="24"/>
        </w:rPr>
      </w:pPr>
    </w:p>
    <w:p w:rsidR="00C173A0" w:rsidRPr="00A76DE2" w:rsidRDefault="00C173A0" w:rsidP="00506708">
      <w:pPr>
        <w:pStyle w:val="Paragrafoelenco1"/>
        <w:numPr>
          <w:ilvl w:val="0"/>
          <w:numId w:val="5"/>
        </w:numPr>
        <w:tabs>
          <w:tab w:val="left" w:pos="426"/>
        </w:tabs>
        <w:spacing w:before="60" w:after="60" w:line="276" w:lineRule="auto"/>
        <w:jc w:val="both"/>
        <w:rPr>
          <w:rFonts w:asciiTheme="minorHAnsi" w:hAnsiTheme="minorHAnsi" w:cstheme="minorHAnsi"/>
          <w:bCs/>
          <w:color w:val="auto"/>
          <w:szCs w:val="24"/>
        </w:rPr>
      </w:pPr>
      <w:r w:rsidRPr="00A76DE2">
        <w:rPr>
          <w:rFonts w:asciiTheme="minorHAnsi" w:hAnsiTheme="minorHAnsi" w:cstheme="minorHAnsi"/>
          <w:color w:val="auto"/>
          <w:szCs w:val="24"/>
        </w:rPr>
        <w:t>ALLEGA la seguente documentazione:</w:t>
      </w:r>
      <w:r w:rsidR="002A7621" w:rsidRPr="00A76DE2">
        <w:rPr>
          <w:rStyle w:val="Rimandonotaapidipagina"/>
          <w:rFonts w:asciiTheme="minorHAnsi" w:hAnsiTheme="minorHAnsi" w:cstheme="minorHAnsi"/>
          <w:color w:val="auto"/>
          <w:szCs w:val="24"/>
        </w:rPr>
        <w:t xml:space="preserve"> </w:t>
      </w:r>
      <w:r w:rsidR="002A7621" w:rsidRPr="00A76DE2">
        <w:rPr>
          <w:rStyle w:val="Rimandonotaapidipagina"/>
          <w:rFonts w:asciiTheme="minorHAnsi" w:hAnsiTheme="minorHAnsi" w:cstheme="minorHAnsi"/>
          <w:color w:val="auto"/>
          <w:szCs w:val="24"/>
        </w:rPr>
        <w:footnoteReference w:id="5"/>
      </w:r>
    </w:p>
    <w:p w:rsidR="00C173A0" w:rsidRPr="00E506C4" w:rsidRDefault="00C173A0" w:rsidP="00B46324">
      <w:pPr>
        <w:pStyle w:val="Corpodeltesto21"/>
        <w:numPr>
          <w:ilvl w:val="0"/>
          <w:numId w:val="12"/>
        </w:numPr>
        <w:tabs>
          <w:tab w:val="left" w:pos="390"/>
          <w:tab w:val="left" w:pos="426"/>
        </w:tabs>
        <w:spacing w:before="60" w:after="60" w:line="276" w:lineRule="auto"/>
        <w:ind w:right="0" w:hanging="454"/>
        <w:rPr>
          <w:rFonts w:asciiTheme="minorHAnsi" w:hAnsiTheme="minorHAnsi" w:cstheme="minorHAnsi"/>
          <w:iCs/>
          <w:color w:val="auto"/>
          <w:szCs w:val="24"/>
        </w:rPr>
      </w:pPr>
      <w:proofErr w:type="spellStart"/>
      <w:r w:rsidRPr="00E506C4">
        <w:rPr>
          <w:rFonts w:asciiTheme="minorHAnsi" w:hAnsiTheme="minorHAnsi" w:cstheme="minorHAnsi"/>
          <w:iCs/>
          <w:color w:val="auto"/>
          <w:szCs w:val="24"/>
        </w:rPr>
        <w:t>PassOE</w:t>
      </w:r>
      <w:proofErr w:type="spellEnd"/>
      <w:r w:rsidR="00622727" w:rsidRPr="00E506C4">
        <w:rPr>
          <w:rFonts w:asciiTheme="minorHAnsi" w:hAnsiTheme="minorHAnsi" w:cstheme="minorHAnsi"/>
          <w:iCs/>
          <w:color w:val="auto"/>
          <w:szCs w:val="24"/>
        </w:rPr>
        <w:t xml:space="preserve"> firmato digitalmente</w:t>
      </w:r>
      <w:r w:rsidRPr="00E506C4">
        <w:rPr>
          <w:rFonts w:asciiTheme="minorHAnsi" w:hAnsiTheme="minorHAnsi" w:cstheme="minorHAnsi"/>
          <w:iCs/>
          <w:color w:val="auto"/>
          <w:szCs w:val="24"/>
        </w:rPr>
        <w:t>;</w:t>
      </w:r>
    </w:p>
    <w:p w:rsidR="003337E4" w:rsidRPr="00E506C4" w:rsidRDefault="001A4674" w:rsidP="00B46324">
      <w:pPr>
        <w:pStyle w:val="Corpodeltesto21"/>
        <w:numPr>
          <w:ilvl w:val="0"/>
          <w:numId w:val="12"/>
        </w:numPr>
        <w:tabs>
          <w:tab w:val="left" w:pos="390"/>
          <w:tab w:val="left" w:pos="426"/>
        </w:tabs>
        <w:spacing w:before="60" w:after="60" w:line="276" w:lineRule="auto"/>
        <w:ind w:right="0" w:hanging="454"/>
        <w:rPr>
          <w:rFonts w:asciiTheme="minorHAnsi" w:hAnsiTheme="minorHAnsi" w:cstheme="minorHAnsi"/>
          <w:iCs/>
          <w:color w:val="auto"/>
          <w:szCs w:val="24"/>
        </w:rPr>
      </w:pPr>
      <w:r w:rsidRPr="00E506C4">
        <w:rPr>
          <w:rFonts w:asciiTheme="minorHAnsi" w:hAnsiTheme="minorHAnsi" w:cstheme="minorHAnsi"/>
          <w:color w:val="auto"/>
          <w:szCs w:val="24"/>
        </w:rPr>
        <w:t>il proprio DGUE firmato digitalmente;</w:t>
      </w:r>
    </w:p>
    <w:p w:rsidR="00C173A0" w:rsidRPr="00E506C4" w:rsidRDefault="00C173A0" w:rsidP="00B46324">
      <w:pPr>
        <w:pStyle w:val="Corpodeltesto21"/>
        <w:numPr>
          <w:ilvl w:val="0"/>
          <w:numId w:val="12"/>
        </w:numPr>
        <w:tabs>
          <w:tab w:val="left" w:pos="426"/>
        </w:tabs>
        <w:spacing w:before="60" w:after="60" w:line="276" w:lineRule="auto"/>
        <w:ind w:hanging="426"/>
        <w:rPr>
          <w:rFonts w:asciiTheme="minorHAnsi" w:hAnsiTheme="minorHAnsi" w:cstheme="minorHAnsi"/>
          <w:iCs/>
          <w:color w:val="auto"/>
          <w:szCs w:val="24"/>
        </w:rPr>
      </w:pPr>
      <w:bookmarkStart w:id="20" w:name="__DdeLink__44430_149139293"/>
      <w:r w:rsidRPr="00E506C4">
        <w:rPr>
          <w:rFonts w:asciiTheme="minorHAnsi" w:hAnsiTheme="minorHAnsi" w:cstheme="minorHAnsi"/>
          <w:iCs/>
          <w:color w:val="auto"/>
          <w:szCs w:val="24"/>
        </w:rPr>
        <w:t>Copia della procura</w:t>
      </w:r>
      <w:r w:rsidR="00FC3B29" w:rsidRPr="00E506C4">
        <w:rPr>
          <w:rFonts w:asciiTheme="minorHAnsi" w:hAnsiTheme="minorHAnsi" w:cstheme="minorHAnsi"/>
          <w:bCs/>
          <w:iCs/>
          <w:color w:val="auto"/>
          <w:szCs w:val="24"/>
        </w:rPr>
        <w:t>, nel</w:t>
      </w:r>
      <w:r w:rsidRPr="00E506C4">
        <w:rPr>
          <w:rFonts w:asciiTheme="minorHAnsi" w:hAnsiTheme="minorHAnsi" w:cstheme="minorHAnsi"/>
          <w:iCs/>
          <w:color w:val="auto"/>
          <w:szCs w:val="24"/>
        </w:rPr>
        <w:t xml:space="preserve"> </w:t>
      </w:r>
      <w:r w:rsidR="00902825" w:rsidRPr="00E506C4">
        <w:rPr>
          <w:rFonts w:asciiTheme="minorHAnsi" w:hAnsiTheme="minorHAnsi" w:cstheme="minorHAnsi"/>
          <w:iCs/>
          <w:color w:val="auto"/>
          <w:szCs w:val="24"/>
        </w:rPr>
        <w:t xml:space="preserve">solo </w:t>
      </w:r>
      <w:r w:rsidRPr="00E506C4">
        <w:rPr>
          <w:rFonts w:asciiTheme="minorHAnsi" w:hAnsiTheme="minorHAnsi" w:cstheme="minorHAnsi"/>
          <w:iCs/>
          <w:color w:val="auto"/>
          <w:szCs w:val="24"/>
        </w:rPr>
        <w:t>caso</w:t>
      </w:r>
      <w:bookmarkEnd w:id="20"/>
      <w:r w:rsidRPr="00E506C4">
        <w:rPr>
          <w:rFonts w:asciiTheme="minorHAnsi" w:hAnsiTheme="minorHAnsi" w:cstheme="minorHAnsi"/>
          <w:iCs/>
          <w:color w:val="auto"/>
          <w:szCs w:val="24"/>
        </w:rPr>
        <w:t xml:space="preserve"> in cui dalla visura camerale del concorrente </w:t>
      </w:r>
      <w:r w:rsidR="00902825" w:rsidRPr="00E506C4">
        <w:rPr>
          <w:rFonts w:asciiTheme="minorHAnsi" w:hAnsiTheme="minorHAnsi" w:cstheme="minorHAnsi"/>
          <w:iCs/>
          <w:color w:val="auto"/>
          <w:szCs w:val="24"/>
        </w:rPr>
        <w:t xml:space="preserve">non </w:t>
      </w:r>
      <w:r w:rsidRPr="00E506C4">
        <w:rPr>
          <w:rFonts w:asciiTheme="minorHAnsi" w:hAnsiTheme="minorHAnsi" w:cstheme="minorHAnsi"/>
          <w:iCs/>
          <w:color w:val="auto"/>
          <w:szCs w:val="24"/>
        </w:rPr>
        <w:t>risulti l’indicazione espressa dei poteri rappresen</w:t>
      </w:r>
      <w:r w:rsidR="00902825" w:rsidRPr="00E506C4">
        <w:rPr>
          <w:rFonts w:asciiTheme="minorHAnsi" w:hAnsiTheme="minorHAnsi" w:cstheme="minorHAnsi"/>
          <w:iCs/>
          <w:color w:val="auto"/>
          <w:szCs w:val="24"/>
        </w:rPr>
        <w:t>tativi conferiti con la procura;</w:t>
      </w:r>
    </w:p>
    <w:p w:rsidR="001D1B4A" w:rsidRPr="00AE634B" w:rsidRDefault="00C173A0" w:rsidP="00AE634B">
      <w:pPr>
        <w:pStyle w:val="Corpodeltesto21"/>
        <w:numPr>
          <w:ilvl w:val="0"/>
          <w:numId w:val="12"/>
        </w:numPr>
        <w:tabs>
          <w:tab w:val="left" w:pos="426"/>
        </w:tabs>
        <w:spacing w:before="60" w:after="60" w:line="276" w:lineRule="auto"/>
        <w:ind w:hanging="426"/>
        <w:rPr>
          <w:rFonts w:asciiTheme="minorHAnsi" w:hAnsiTheme="minorHAnsi" w:cstheme="minorHAnsi"/>
          <w:color w:val="auto"/>
          <w:szCs w:val="24"/>
        </w:rPr>
      </w:pPr>
      <w:r w:rsidRPr="00E506C4">
        <w:rPr>
          <w:rFonts w:asciiTheme="minorHAnsi" w:hAnsiTheme="minorHAnsi" w:cstheme="minorHAnsi"/>
          <w:iCs/>
          <w:color w:val="auto"/>
          <w:szCs w:val="24"/>
        </w:rPr>
        <w:t>(eventuale altra documentazione prevista in caso di RTI, consorzi e imprese retiste) _____________________________.</w:t>
      </w:r>
    </w:p>
    <w:p w:rsidR="00622727" w:rsidRPr="00A76DE2" w:rsidRDefault="00622727" w:rsidP="00B46324">
      <w:pPr>
        <w:spacing w:before="60" w:after="60" w:line="276" w:lineRule="auto"/>
        <w:jc w:val="both"/>
        <w:rPr>
          <w:rFonts w:asciiTheme="minorHAnsi" w:hAnsiTheme="minorHAnsi" w:cstheme="minorHAnsi"/>
          <w:snapToGrid w:val="0"/>
          <w:szCs w:val="24"/>
        </w:rPr>
      </w:pPr>
      <w:r w:rsidRPr="00A76DE2">
        <w:rPr>
          <w:rFonts w:asciiTheme="minorHAnsi" w:hAnsiTheme="minorHAnsi" w:cstheme="minorHAnsi"/>
          <w:szCs w:val="24"/>
        </w:rPr>
        <w:t>Letto, confermato e sottoscritto.                                                               Firmato digitalmente</w:t>
      </w:r>
      <w:r w:rsidRPr="00A76DE2">
        <w:rPr>
          <w:rFonts w:asciiTheme="minorHAnsi" w:hAnsiTheme="minorHAnsi" w:cstheme="minorHAnsi"/>
          <w:snapToGrid w:val="0"/>
          <w:szCs w:val="24"/>
        </w:rPr>
        <w:tab/>
      </w:r>
    </w:p>
    <w:p w:rsidR="00820BE9" w:rsidRDefault="00820BE9" w:rsidP="00B46324">
      <w:pPr>
        <w:spacing w:before="60" w:after="60" w:line="276" w:lineRule="auto"/>
        <w:rPr>
          <w:rFonts w:asciiTheme="minorHAnsi" w:hAnsiTheme="minorHAnsi" w:cstheme="minorHAnsi"/>
          <w:szCs w:val="24"/>
        </w:rPr>
      </w:pPr>
    </w:p>
    <w:p w:rsidR="00AD30BB" w:rsidRPr="00A76DE2" w:rsidRDefault="00AD30BB" w:rsidP="00B46324">
      <w:pPr>
        <w:spacing w:before="60" w:after="60" w:line="276" w:lineRule="auto"/>
        <w:rPr>
          <w:rFonts w:asciiTheme="minorHAnsi" w:hAnsiTheme="minorHAnsi" w:cstheme="minorHAnsi"/>
          <w:szCs w:val="24"/>
        </w:rPr>
      </w:pPr>
    </w:p>
    <w:p w:rsidR="00783782" w:rsidRPr="00A76DE2" w:rsidRDefault="00783782" w:rsidP="00506708">
      <w:pPr>
        <w:spacing w:before="60" w:after="60" w:line="276" w:lineRule="auto"/>
        <w:jc w:val="both"/>
        <w:rPr>
          <w:rFonts w:asciiTheme="minorHAnsi" w:hAnsiTheme="minorHAnsi" w:cstheme="minorHAnsi"/>
          <w:szCs w:val="24"/>
        </w:rPr>
      </w:pPr>
      <w:r w:rsidRPr="00A76DE2">
        <w:rPr>
          <w:rFonts w:asciiTheme="minorHAnsi" w:hAnsiTheme="minorHAnsi" w:cstheme="minorHAnsi"/>
          <w:b/>
          <w:szCs w:val="24"/>
        </w:rPr>
        <w:lastRenderedPageBreak/>
        <w:t xml:space="preserve">NB: caricare sul portale tutta la documentazione di gara </w:t>
      </w:r>
      <w:r w:rsidR="00820BE9" w:rsidRPr="00A76DE2">
        <w:rPr>
          <w:rFonts w:asciiTheme="minorHAnsi" w:hAnsiTheme="minorHAnsi" w:cstheme="minorHAnsi"/>
          <w:b/>
          <w:szCs w:val="24"/>
        </w:rPr>
        <w:t xml:space="preserve">in formato &lt;&lt; .pdf&gt;&gt; </w:t>
      </w:r>
      <w:r w:rsidRPr="00A76DE2">
        <w:rPr>
          <w:rFonts w:asciiTheme="minorHAnsi" w:hAnsiTheme="minorHAnsi" w:cstheme="minorHAnsi"/>
          <w:b/>
          <w:bCs/>
          <w:iCs/>
          <w:szCs w:val="24"/>
        </w:rPr>
        <w:t>firmata digitalmente secondo quanto previsto dal disciplinare di gara</w:t>
      </w:r>
      <w:r w:rsidR="006D4DA0" w:rsidRPr="00A76DE2">
        <w:rPr>
          <w:rFonts w:asciiTheme="minorHAnsi" w:hAnsiTheme="minorHAnsi" w:cstheme="minorHAnsi"/>
          <w:szCs w:val="24"/>
        </w:rPr>
        <w:t>.</w:t>
      </w:r>
    </w:p>
    <w:sectPr w:rsidR="00783782" w:rsidRPr="00A76DE2" w:rsidSect="006C17B2">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B98" w:rsidRDefault="00231B98" w:rsidP="00C173A0">
      <w:r>
        <w:separator/>
      </w:r>
    </w:p>
  </w:endnote>
  <w:endnote w:type="continuationSeparator" w:id="1">
    <w:p w:rsidR="00231B98" w:rsidRDefault="00231B98" w:rsidP="00C173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239"/>
      <w:docPartObj>
        <w:docPartGallery w:val="Page Numbers (Bottom of Page)"/>
        <w:docPartUnique/>
      </w:docPartObj>
    </w:sdtPr>
    <w:sdtEndPr>
      <w:rPr>
        <w:rFonts w:ascii="Garamond" w:hAnsi="Garamond"/>
        <w:sz w:val="20"/>
      </w:rPr>
    </w:sdtEndPr>
    <w:sdtContent>
      <w:p w:rsidR="009D6527" w:rsidRPr="003B294A" w:rsidRDefault="003E4B30">
        <w:pPr>
          <w:pStyle w:val="Pidipagina"/>
          <w:jc w:val="right"/>
          <w:rPr>
            <w:rFonts w:ascii="Garamond" w:hAnsi="Garamond"/>
            <w:sz w:val="20"/>
          </w:rPr>
        </w:pPr>
        <w:r w:rsidRPr="00434488">
          <w:rPr>
            <w:rFonts w:asciiTheme="minorHAnsi" w:hAnsiTheme="minorHAnsi"/>
            <w:sz w:val="20"/>
          </w:rPr>
          <w:fldChar w:fldCharType="begin"/>
        </w:r>
        <w:r w:rsidR="009D6527" w:rsidRPr="00434488">
          <w:rPr>
            <w:rFonts w:asciiTheme="minorHAnsi" w:hAnsiTheme="minorHAnsi"/>
            <w:sz w:val="20"/>
          </w:rPr>
          <w:instrText xml:space="preserve"> PAGE   \* MERGEFORMAT </w:instrText>
        </w:r>
        <w:r w:rsidRPr="00434488">
          <w:rPr>
            <w:rFonts w:asciiTheme="minorHAnsi" w:hAnsiTheme="minorHAnsi"/>
            <w:sz w:val="20"/>
          </w:rPr>
          <w:fldChar w:fldCharType="separate"/>
        </w:r>
        <w:r w:rsidR="00F91F56">
          <w:rPr>
            <w:rFonts w:asciiTheme="minorHAnsi" w:hAnsiTheme="minorHAnsi"/>
            <w:noProof/>
            <w:sz w:val="20"/>
          </w:rPr>
          <w:t>2</w:t>
        </w:r>
        <w:r w:rsidRPr="00434488">
          <w:rPr>
            <w:rFonts w:asciiTheme="minorHAnsi" w:hAnsiTheme="minorHAnsi"/>
            <w:sz w:val="20"/>
          </w:rPr>
          <w:fldChar w:fldCharType="end"/>
        </w:r>
      </w:p>
    </w:sdtContent>
  </w:sdt>
  <w:tbl>
    <w:tblPr>
      <w:tblW w:w="0" w:type="auto"/>
      <w:tblInd w:w="55" w:type="dxa"/>
      <w:tblLayout w:type="fixed"/>
      <w:tblCellMar>
        <w:left w:w="55" w:type="dxa"/>
        <w:right w:w="70" w:type="dxa"/>
      </w:tblCellMar>
      <w:tblLook w:val="0000"/>
    </w:tblPr>
    <w:tblGrid>
      <w:gridCol w:w="2813"/>
      <w:gridCol w:w="3705"/>
      <w:gridCol w:w="3279"/>
    </w:tblGrid>
    <w:tr w:rsidR="009D6527" w:rsidRPr="003203FA" w:rsidTr="004331AE">
      <w:trPr>
        <w:cantSplit/>
        <w:trHeight w:val="614"/>
      </w:trPr>
      <w:tc>
        <w:tcPr>
          <w:tcW w:w="2813" w:type="dxa"/>
          <w:tcBorders>
            <w:top w:val="single" w:sz="4" w:space="0" w:color="00000A"/>
            <w:left w:val="single" w:sz="4" w:space="0" w:color="00000A"/>
            <w:bottom w:val="single" w:sz="4" w:space="0" w:color="00000A"/>
          </w:tcBorders>
          <w:shd w:val="clear" w:color="auto" w:fill="FFFFFF"/>
          <w:vAlign w:val="center"/>
        </w:tcPr>
        <w:p w:rsidR="009D6527" w:rsidRPr="003203FA" w:rsidRDefault="009D6527" w:rsidP="00F75F0C">
          <w:pPr>
            <w:tabs>
              <w:tab w:val="center" w:pos="4819"/>
              <w:tab w:val="right" w:pos="9638"/>
            </w:tabs>
            <w:snapToGrid w:val="0"/>
            <w:jc w:val="center"/>
            <w:rPr>
              <w:rFonts w:asciiTheme="minorHAnsi" w:hAnsiTheme="minorHAnsi"/>
            </w:rPr>
          </w:pPr>
        </w:p>
      </w:tc>
      <w:tc>
        <w:tcPr>
          <w:tcW w:w="3705" w:type="dxa"/>
          <w:tcBorders>
            <w:top w:val="single" w:sz="4" w:space="0" w:color="00000A"/>
            <w:left w:val="single" w:sz="4" w:space="0" w:color="00000A"/>
            <w:bottom w:val="single" w:sz="4" w:space="0" w:color="00000A"/>
          </w:tcBorders>
          <w:shd w:val="clear" w:color="auto" w:fill="FFFFFF"/>
          <w:vAlign w:val="center"/>
        </w:tcPr>
        <w:p w:rsidR="009D6527" w:rsidRPr="00E32E79" w:rsidRDefault="009D6527" w:rsidP="00790CA2">
          <w:pPr>
            <w:jc w:val="both"/>
            <w:rPr>
              <w:rFonts w:asciiTheme="minorHAnsi" w:hAnsiTheme="minorHAnsi" w:cs="CG Times (W1)"/>
              <w:color w:val="000000"/>
              <w:sz w:val="14"/>
              <w:szCs w:val="16"/>
            </w:rPr>
          </w:pPr>
          <w:r w:rsidRPr="00E32E79">
            <w:rPr>
              <w:rFonts w:asciiTheme="minorHAnsi" w:hAnsiTheme="minorHAnsi" w:cs="CG Times (W1)"/>
              <w:color w:val="000000"/>
              <w:sz w:val="14"/>
              <w:szCs w:val="16"/>
            </w:rPr>
            <w:t xml:space="preserve">Procedura telematica </w:t>
          </w:r>
          <w:r>
            <w:rPr>
              <w:rFonts w:asciiTheme="minorHAnsi" w:hAnsiTheme="minorHAnsi" w:cs="CG Times (W1)"/>
              <w:color w:val="000000"/>
              <w:sz w:val="14"/>
              <w:szCs w:val="16"/>
            </w:rPr>
            <w:t>negoziata</w:t>
          </w:r>
          <w:r w:rsidRPr="00E32E79">
            <w:rPr>
              <w:rFonts w:asciiTheme="minorHAnsi" w:hAnsiTheme="minorHAnsi" w:cs="CG Times (W1)"/>
              <w:color w:val="000000"/>
              <w:sz w:val="14"/>
              <w:szCs w:val="16"/>
            </w:rPr>
            <w:t xml:space="preserve"> </w:t>
          </w:r>
          <w:r w:rsidRPr="00973900">
            <w:rPr>
              <w:rFonts w:asciiTheme="minorHAnsi" w:hAnsiTheme="minorHAnsi" w:cs="CG Times (W1)"/>
              <w:color w:val="000000"/>
              <w:sz w:val="14"/>
              <w:szCs w:val="16"/>
            </w:rPr>
            <w:t xml:space="preserve">per l’affidamento </w:t>
          </w:r>
          <w:r w:rsidR="00CD3A87">
            <w:rPr>
              <w:rFonts w:asciiTheme="minorHAnsi" w:hAnsiTheme="minorHAnsi" w:cs="CG Times (W1)"/>
              <w:color w:val="000000"/>
              <w:sz w:val="14"/>
              <w:szCs w:val="16"/>
            </w:rPr>
            <w:t>dei Servizi per il funzionamento dell’Ufficio di Promozione sociale/PUA, per l’attività dell’</w:t>
          </w:r>
          <w:r w:rsidR="00DB64E4">
            <w:rPr>
              <w:rFonts w:asciiTheme="minorHAnsi" w:hAnsiTheme="minorHAnsi" w:cs="CG Times (W1)"/>
              <w:color w:val="000000"/>
              <w:sz w:val="14"/>
              <w:szCs w:val="16"/>
            </w:rPr>
            <w:t>A</w:t>
          </w:r>
          <w:r w:rsidR="00CD3A87">
            <w:rPr>
              <w:rFonts w:asciiTheme="minorHAnsi" w:hAnsiTheme="minorHAnsi" w:cs="CG Times (W1)"/>
              <w:color w:val="000000"/>
              <w:sz w:val="14"/>
              <w:szCs w:val="16"/>
            </w:rPr>
            <w:t>mbito Territoriale Sociale 24 e del Servizio di Mediazione Familiare.</w:t>
          </w:r>
        </w:p>
      </w:tc>
      <w:tc>
        <w:tcPr>
          <w:tcW w:w="327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D6527" w:rsidRPr="00E32E79" w:rsidRDefault="009D6527" w:rsidP="008D7111">
          <w:pPr>
            <w:jc w:val="both"/>
            <w:rPr>
              <w:rFonts w:asciiTheme="minorHAnsi" w:hAnsiTheme="minorHAnsi"/>
              <w:sz w:val="14"/>
              <w:szCs w:val="16"/>
            </w:rPr>
          </w:pPr>
          <w:r w:rsidRPr="00E32E79">
            <w:rPr>
              <w:rFonts w:asciiTheme="minorHAnsi" w:hAnsiTheme="minorHAnsi"/>
              <w:sz w:val="14"/>
              <w:szCs w:val="16"/>
            </w:rPr>
            <w:t>Allegato 1: “</w:t>
          </w:r>
          <w:r>
            <w:rPr>
              <w:rFonts w:asciiTheme="minorHAnsi" w:hAnsiTheme="minorHAnsi"/>
              <w:sz w:val="14"/>
              <w:szCs w:val="16"/>
            </w:rPr>
            <w:t xml:space="preserve">Modello </w:t>
          </w:r>
          <w:r w:rsidRPr="00E32E79">
            <w:rPr>
              <w:rFonts w:asciiTheme="minorHAnsi" w:hAnsiTheme="minorHAnsi"/>
              <w:sz w:val="14"/>
              <w:szCs w:val="16"/>
            </w:rPr>
            <w:t>dichiarazioni integrative”</w:t>
          </w:r>
        </w:p>
      </w:tc>
    </w:tr>
  </w:tbl>
  <w:p w:rsidR="009D6527" w:rsidRDefault="009D6527" w:rsidP="00BB6F62">
    <w:pPr>
      <w:pStyle w:val="Pidipagina"/>
      <w:tabs>
        <w:tab w:val="clear" w:pos="4819"/>
        <w:tab w:val="clear" w:pos="9638"/>
        <w:tab w:val="left" w:pos="15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B98" w:rsidRDefault="00231B98" w:rsidP="00C173A0">
      <w:r>
        <w:separator/>
      </w:r>
    </w:p>
  </w:footnote>
  <w:footnote w:type="continuationSeparator" w:id="1">
    <w:p w:rsidR="00231B98" w:rsidRDefault="00231B98" w:rsidP="00C173A0">
      <w:r>
        <w:continuationSeparator/>
      </w:r>
    </w:p>
  </w:footnote>
  <w:footnote w:id="2">
    <w:p w:rsidR="009D6527" w:rsidRPr="00C32D3B" w:rsidRDefault="009D6527" w:rsidP="00C173A0">
      <w:pPr>
        <w:pStyle w:val="Testonotaapidipagina1"/>
        <w:ind w:firstLine="0"/>
        <w:rPr>
          <w:rFonts w:asciiTheme="minorHAnsi" w:hAnsiTheme="minorHAnsi"/>
        </w:rPr>
      </w:pPr>
      <w:r w:rsidRPr="00C32D3B">
        <w:rPr>
          <w:rStyle w:val="Caratterenotaapidipagina"/>
          <w:rFonts w:asciiTheme="minorHAnsi" w:hAnsiTheme="minorHAnsi"/>
          <w:vertAlign w:val="superscript"/>
        </w:rPr>
        <w:footnoteRef/>
      </w:r>
      <w:r w:rsidRPr="00C32D3B">
        <w:rPr>
          <w:rFonts w:asciiTheme="minorHAnsi" w:hAnsiTheme="minorHAnsi"/>
          <w:vertAlign w:val="superscript"/>
        </w:rPr>
        <w:t xml:space="preserve"> </w:t>
      </w:r>
      <w:r w:rsidRPr="00C32D3B">
        <w:rPr>
          <w:rFonts w:asciiTheme="minorHAnsi" w:hAnsiTheme="minorHAnsi"/>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3">
    <w:p w:rsidR="009D6527" w:rsidRPr="00C32D3B" w:rsidRDefault="009D6527" w:rsidP="00C32D3B">
      <w:pPr>
        <w:pStyle w:val="Testonotaapidipagina"/>
        <w:rPr>
          <w:rFonts w:asciiTheme="minorHAnsi" w:hAnsiTheme="minorHAnsi"/>
          <w:sz w:val="20"/>
        </w:rPr>
      </w:pPr>
      <w:r w:rsidRPr="00C32D3B">
        <w:rPr>
          <w:rStyle w:val="Rimandonotaapidipagina"/>
          <w:rFonts w:asciiTheme="minorHAnsi" w:hAnsiTheme="minorHAnsi"/>
          <w:sz w:val="20"/>
        </w:rPr>
        <w:footnoteRef/>
      </w:r>
      <w:r w:rsidRPr="00C32D3B">
        <w:rPr>
          <w:rFonts w:asciiTheme="minorHAnsi" w:hAnsiTheme="minorHAnsi"/>
          <w:sz w:val="20"/>
        </w:rPr>
        <w:t xml:space="preserve"> Utilizzare gli schemi di dichiarazioni previste per gli RTI aggiornando il testo.</w:t>
      </w:r>
    </w:p>
  </w:footnote>
  <w:footnote w:id="4">
    <w:p w:rsidR="009D6527" w:rsidRPr="00E40A6F" w:rsidRDefault="009D6527" w:rsidP="00B94E8B">
      <w:pPr>
        <w:pStyle w:val="Testonotaapidipagina"/>
        <w:jc w:val="both"/>
        <w:rPr>
          <w:rFonts w:asciiTheme="minorHAnsi" w:hAnsiTheme="minorHAnsi"/>
          <w:sz w:val="20"/>
        </w:rPr>
      </w:pPr>
      <w:r w:rsidRPr="00E40A6F">
        <w:rPr>
          <w:rStyle w:val="Caratterenotaapidipagina"/>
          <w:rFonts w:asciiTheme="minorHAnsi" w:hAnsiTheme="minorHAnsi"/>
          <w:sz w:val="20"/>
          <w:vertAlign w:val="superscript"/>
        </w:rPr>
        <w:footnoteRef/>
      </w:r>
      <w:r w:rsidRPr="00E40A6F">
        <w:rPr>
          <w:rFonts w:asciiTheme="minorHAnsi" w:hAnsiTheme="minorHAnsi"/>
          <w:sz w:val="20"/>
        </w:rPr>
        <w:t xml:space="preserve"> Tale dichiarazione dovrà essere adeguatamente motivata e comprovata ai sensi dell’art. 53, comma 5, lett. a), del Codice.</w:t>
      </w:r>
    </w:p>
  </w:footnote>
  <w:footnote w:id="5">
    <w:p w:rsidR="009D6527" w:rsidRPr="00E40A6F" w:rsidRDefault="009D6527" w:rsidP="002A7621">
      <w:pPr>
        <w:pStyle w:val="Testonotaapidipagina1"/>
        <w:ind w:firstLine="0"/>
        <w:rPr>
          <w:rFonts w:asciiTheme="minorHAnsi" w:hAnsiTheme="minorHAnsi"/>
        </w:rPr>
      </w:pPr>
      <w:r w:rsidRPr="00E40A6F">
        <w:rPr>
          <w:rStyle w:val="Caratterenotaapidipagina"/>
          <w:rFonts w:asciiTheme="minorHAnsi" w:hAnsiTheme="minorHAnsi"/>
          <w:vertAlign w:val="superscript"/>
        </w:rPr>
        <w:footnoteRef/>
      </w:r>
      <w:r w:rsidRPr="00E40A6F">
        <w:rPr>
          <w:rFonts w:asciiTheme="minorHAnsi" w:hAnsiTheme="minorHAnsi"/>
        </w:rPr>
        <w:t xml:space="preserve"> Eliminare i documenti non </w:t>
      </w:r>
      <w:r>
        <w:rPr>
          <w:rFonts w:asciiTheme="minorHAnsi" w:hAnsiTheme="minorHAnsi"/>
        </w:rPr>
        <w:t>inseriti a Sistema e riportare solo i documenti che si allegano</w:t>
      </w:r>
      <w:r w:rsidRPr="00E40A6F">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5"/>
    <w:multiLevelType w:val="multilevel"/>
    <w:tmpl w:val="F1E206E4"/>
    <w:name w:val="WW8Num5"/>
    <w:lvl w:ilvl="0">
      <w:start w:val="1"/>
      <w:numFmt w:val="decimal"/>
      <w:lvlText w:val="%1)"/>
      <w:lvlJc w:val="left"/>
      <w:pPr>
        <w:tabs>
          <w:tab w:val="num" w:pos="-114"/>
        </w:tabs>
        <w:ind w:left="530" w:hanging="360"/>
      </w:pPr>
      <w:rPr>
        <w:rFonts w:asciiTheme="minorHAnsi" w:eastAsia="SimSun" w:hAnsiTheme="minorHAnsi" w:cs="Arial" w:hint="default"/>
        <w:b/>
        <w:i w:val="0"/>
        <w:strike w:val="0"/>
        <w:dstrike w:val="0"/>
        <w:color w:val="00000A"/>
        <w:sz w:val="22"/>
        <w:szCs w:val="24"/>
        <w:lang w:eastAsia="zh-CN" w:bidi="hi-IN"/>
      </w:rPr>
    </w:lvl>
    <w:lvl w:ilvl="1">
      <w:start w:val="1"/>
      <w:numFmt w:val="lowerLetter"/>
      <w:lvlText w:val="%2)"/>
      <w:lvlJc w:val="left"/>
      <w:pPr>
        <w:tabs>
          <w:tab w:val="num" w:pos="-114"/>
        </w:tabs>
        <w:ind w:left="1326" w:hanging="360"/>
      </w:pPr>
    </w:lvl>
    <w:lvl w:ilvl="2">
      <w:start w:val="1"/>
      <w:numFmt w:val="lowerRoman"/>
      <w:lvlText w:val="%3."/>
      <w:lvlJc w:val="right"/>
      <w:pPr>
        <w:tabs>
          <w:tab w:val="num" w:pos="-114"/>
        </w:tabs>
        <w:ind w:left="2046" w:hanging="180"/>
      </w:pPr>
    </w:lvl>
    <w:lvl w:ilvl="3">
      <w:start w:val="1"/>
      <w:numFmt w:val="decimal"/>
      <w:lvlText w:val="%4."/>
      <w:lvlJc w:val="left"/>
      <w:pPr>
        <w:tabs>
          <w:tab w:val="num" w:pos="-114"/>
        </w:tabs>
        <w:ind w:left="2766" w:hanging="360"/>
      </w:pPr>
    </w:lvl>
    <w:lvl w:ilvl="4">
      <w:start w:val="1"/>
      <w:numFmt w:val="lowerLetter"/>
      <w:lvlText w:val="%5."/>
      <w:lvlJc w:val="left"/>
      <w:pPr>
        <w:tabs>
          <w:tab w:val="num" w:pos="-114"/>
        </w:tabs>
        <w:ind w:left="3486" w:hanging="360"/>
      </w:pPr>
    </w:lvl>
    <w:lvl w:ilvl="5">
      <w:start w:val="1"/>
      <w:numFmt w:val="lowerRoman"/>
      <w:lvlText w:val="%6."/>
      <w:lvlJc w:val="right"/>
      <w:pPr>
        <w:tabs>
          <w:tab w:val="num" w:pos="-114"/>
        </w:tabs>
        <w:ind w:left="4206" w:hanging="180"/>
      </w:pPr>
    </w:lvl>
    <w:lvl w:ilvl="6">
      <w:start w:val="1"/>
      <w:numFmt w:val="decimal"/>
      <w:lvlText w:val="%7."/>
      <w:lvlJc w:val="left"/>
      <w:pPr>
        <w:tabs>
          <w:tab w:val="num" w:pos="-114"/>
        </w:tabs>
        <w:ind w:left="4926" w:hanging="360"/>
      </w:pPr>
    </w:lvl>
    <w:lvl w:ilvl="7">
      <w:start w:val="1"/>
      <w:numFmt w:val="lowerLetter"/>
      <w:lvlText w:val="%8."/>
      <w:lvlJc w:val="left"/>
      <w:pPr>
        <w:tabs>
          <w:tab w:val="num" w:pos="-114"/>
        </w:tabs>
        <w:ind w:left="5646" w:hanging="360"/>
      </w:pPr>
    </w:lvl>
    <w:lvl w:ilvl="8">
      <w:start w:val="1"/>
      <w:numFmt w:val="lowerRoman"/>
      <w:lvlText w:val="%9."/>
      <w:lvlJc w:val="right"/>
      <w:pPr>
        <w:tabs>
          <w:tab w:val="num" w:pos="-114"/>
        </w:tabs>
        <w:ind w:left="6366" w:hanging="180"/>
      </w:pPr>
    </w:lvl>
  </w:abstractNum>
  <w:abstractNum w:abstractNumId="2">
    <w:nsid w:val="00000006"/>
    <w:multiLevelType w:val="multilevel"/>
    <w:tmpl w:val="00000006"/>
    <w:name w:val="WW8Num6"/>
    <w:lvl w:ilvl="0">
      <w:start w:val="1"/>
      <w:numFmt w:val="upperLetter"/>
      <w:lvlText w:val="%1."/>
      <w:lvlJc w:val="left"/>
      <w:pPr>
        <w:tabs>
          <w:tab w:val="num" w:pos="0"/>
        </w:tabs>
        <w:ind w:left="360" w:hanging="360"/>
      </w:pPr>
      <w:rPr>
        <w:rFonts w:cs="Garamond"/>
        <w:b/>
        <w:i/>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multilevel"/>
    <w:tmpl w:val="00000007"/>
    <w:name w:val="WW8Num7"/>
    <w:lvl w:ilvl="0">
      <w:start w:val="1"/>
      <w:numFmt w:val="bullet"/>
      <w:lvlText w:val=""/>
      <w:lvlJc w:val="left"/>
      <w:pPr>
        <w:tabs>
          <w:tab w:val="num" w:pos="-240"/>
        </w:tabs>
        <w:ind w:left="360" w:hanging="360"/>
      </w:pPr>
      <w:rPr>
        <w:rFonts w:ascii="Wingdings" w:hAnsi="Wingdings" w:cs="Wingdings"/>
        <w:b/>
        <w:sz w:val="22"/>
        <w:szCs w:val="22"/>
        <w:shd w:val="clear" w:color="auto" w:fill="auto"/>
      </w:rPr>
    </w:lvl>
    <w:lvl w:ilvl="1">
      <w:start w:val="1"/>
      <w:numFmt w:val="bullet"/>
      <w:lvlText w:val="o"/>
      <w:lvlJc w:val="left"/>
      <w:pPr>
        <w:tabs>
          <w:tab w:val="num" w:pos="-240"/>
        </w:tabs>
        <w:ind w:left="1080" w:hanging="360"/>
      </w:pPr>
      <w:rPr>
        <w:rFonts w:ascii="Courier New" w:hAnsi="Courier New" w:cs="Courier New"/>
      </w:rPr>
    </w:lvl>
    <w:lvl w:ilvl="2">
      <w:start w:val="1"/>
      <w:numFmt w:val="bullet"/>
      <w:lvlText w:val=""/>
      <w:lvlJc w:val="left"/>
      <w:pPr>
        <w:tabs>
          <w:tab w:val="num" w:pos="-240"/>
        </w:tabs>
        <w:ind w:left="1800" w:hanging="360"/>
      </w:pPr>
      <w:rPr>
        <w:rFonts w:ascii="Wingdings" w:hAnsi="Wingdings" w:cs="Wingdings"/>
        <w:b/>
        <w:sz w:val="22"/>
        <w:szCs w:val="22"/>
        <w:shd w:val="clear" w:color="auto" w:fill="auto"/>
      </w:rPr>
    </w:lvl>
    <w:lvl w:ilvl="3">
      <w:start w:val="1"/>
      <w:numFmt w:val="bullet"/>
      <w:lvlText w:val=""/>
      <w:lvlJc w:val="left"/>
      <w:pPr>
        <w:tabs>
          <w:tab w:val="num" w:pos="-240"/>
        </w:tabs>
        <w:ind w:left="2520" w:hanging="360"/>
      </w:pPr>
      <w:rPr>
        <w:rFonts w:ascii="Symbol" w:hAnsi="Symbol" w:cs="Symbol"/>
        <w:b/>
        <w:sz w:val="22"/>
      </w:rPr>
    </w:lvl>
    <w:lvl w:ilvl="4">
      <w:start w:val="1"/>
      <w:numFmt w:val="bullet"/>
      <w:lvlText w:val="o"/>
      <w:lvlJc w:val="left"/>
      <w:pPr>
        <w:tabs>
          <w:tab w:val="num" w:pos="-240"/>
        </w:tabs>
        <w:ind w:left="3240" w:hanging="360"/>
      </w:pPr>
      <w:rPr>
        <w:rFonts w:ascii="Courier New" w:hAnsi="Courier New" w:cs="Courier New"/>
      </w:rPr>
    </w:lvl>
    <w:lvl w:ilvl="5">
      <w:start w:val="1"/>
      <w:numFmt w:val="bullet"/>
      <w:lvlText w:val=""/>
      <w:lvlJc w:val="left"/>
      <w:pPr>
        <w:tabs>
          <w:tab w:val="num" w:pos="-240"/>
        </w:tabs>
        <w:ind w:left="3960" w:hanging="360"/>
      </w:pPr>
      <w:rPr>
        <w:rFonts w:ascii="Wingdings" w:hAnsi="Wingdings" w:cs="Wingdings"/>
        <w:b/>
        <w:sz w:val="22"/>
        <w:szCs w:val="22"/>
        <w:shd w:val="clear" w:color="auto" w:fill="auto"/>
      </w:rPr>
    </w:lvl>
    <w:lvl w:ilvl="6">
      <w:start w:val="1"/>
      <w:numFmt w:val="bullet"/>
      <w:lvlText w:val=""/>
      <w:lvlJc w:val="left"/>
      <w:pPr>
        <w:tabs>
          <w:tab w:val="num" w:pos="-240"/>
        </w:tabs>
        <w:ind w:left="4680" w:hanging="360"/>
      </w:pPr>
      <w:rPr>
        <w:rFonts w:ascii="Symbol" w:hAnsi="Symbol" w:cs="Symbol"/>
        <w:b/>
        <w:sz w:val="22"/>
      </w:rPr>
    </w:lvl>
    <w:lvl w:ilvl="7">
      <w:start w:val="1"/>
      <w:numFmt w:val="bullet"/>
      <w:lvlText w:val="o"/>
      <w:lvlJc w:val="left"/>
      <w:pPr>
        <w:tabs>
          <w:tab w:val="num" w:pos="-240"/>
        </w:tabs>
        <w:ind w:left="5400" w:hanging="360"/>
      </w:pPr>
      <w:rPr>
        <w:rFonts w:ascii="Courier New" w:hAnsi="Courier New" w:cs="Courier New"/>
      </w:rPr>
    </w:lvl>
    <w:lvl w:ilvl="8">
      <w:start w:val="1"/>
      <w:numFmt w:val="bullet"/>
      <w:lvlText w:val=""/>
      <w:lvlJc w:val="left"/>
      <w:pPr>
        <w:tabs>
          <w:tab w:val="num" w:pos="-240"/>
        </w:tabs>
        <w:ind w:left="6120" w:hanging="360"/>
      </w:pPr>
      <w:rPr>
        <w:rFonts w:ascii="Wingdings" w:hAnsi="Wingdings" w:cs="Wingdings"/>
        <w:b/>
        <w:sz w:val="22"/>
        <w:szCs w:val="22"/>
        <w:shd w:val="clear" w:color="auto" w:fill="auto"/>
      </w:rPr>
    </w:lvl>
  </w:abstractNum>
  <w:abstractNum w:abstractNumId="4">
    <w:nsid w:val="00000008"/>
    <w:multiLevelType w:val="multilevel"/>
    <w:tmpl w:val="00000008"/>
    <w:name w:val="WW8Num8"/>
    <w:lvl w:ilvl="0">
      <w:start w:val="1"/>
      <w:numFmt w:val="bullet"/>
      <w:lvlText w:val=""/>
      <w:lvlJc w:val="left"/>
      <w:pPr>
        <w:tabs>
          <w:tab w:val="num" w:pos="0"/>
        </w:tabs>
        <w:ind w:left="720" w:hanging="360"/>
      </w:pPr>
      <w:rPr>
        <w:rFonts w:ascii="Symbol" w:hAnsi="Symbol" w:cs="Symbol"/>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5">
    <w:nsid w:val="00000009"/>
    <w:multiLevelType w:val="multilevel"/>
    <w:tmpl w:val="AECC56AA"/>
    <w:name w:val="WW8Num9"/>
    <w:lvl w:ilvl="0">
      <w:start w:val="1"/>
      <w:numFmt w:val="bullet"/>
      <w:lvlText w:val=""/>
      <w:lvlJc w:val="left"/>
      <w:pPr>
        <w:tabs>
          <w:tab w:val="num" w:pos="-360"/>
        </w:tabs>
        <w:ind w:left="360" w:hanging="360"/>
      </w:pPr>
      <w:rPr>
        <w:rFonts w:ascii="Wingdings" w:hAnsi="Wingdings" w:hint="default"/>
        <w:b/>
        <w:sz w:val="22"/>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b/>
        <w:sz w:val="22"/>
      </w:rPr>
    </w:lvl>
    <w:lvl w:ilvl="3">
      <w:start w:val="1"/>
      <w:numFmt w:val="bullet"/>
      <w:lvlText w:val=""/>
      <w:lvlJc w:val="left"/>
      <w:pPr>
        <w:tabs>
          <w:tab w:val="num" w:pos="-360"/>
        </w:tabs>
        <w:ind w:left="2520" w:hanging="360"/>
      </w:pPr>
      <w:rPr>
        <w:rFonts w:ascii="Symbol" w:hAnsi="Symbol" w:cs="Symbol"/>
        <w:b/>
        <w:sz w:val="22"/>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b/>
        <w:sz w:val="22"/>
      </w:rPr>
    </w:lvl>
    <w:lvl w:ilvl="6">
      <w:start w:val="1"/>
      <w:numFmt w:val="bullet"/>
      <w:lvlText w:val=""/>
      <w:lvlJc w:val="left"/>
      <w:pPr>
        <w:tabs>
          <w:tab w:val="num" w:pos="-360"/>
        </w:tabs>
        <w:ind w:left="4680" w:hanging="360"/>
      </w:pPr>
      <w:rPr>
        <w:rFonts w:ascii="Symbol" w:hAnsi="Symbol" w:cs="Symbol"/>
        <w:b/>
        <w:sz w:val="22"/>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b/>
        <w:sz w:val="22"/>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b w:val="0"/>
        <w:color w:val="00000A"/>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sz w:val="22"/>
      </w:rPr>
    </w:lvl>
    <w:lvl w:ilvl="3">
      <w:start w:val="1"/>
      <w:numFmt w:val="bullet"/>
      <w:lvlText w:val=""/>
      <w:lvlJc w:val="left"/>
      <w:pPr>
        <w:tabs>
          <w:tab w:val="num" w:pos="0"/>
        </w:tabs>
        <w:ind w:left="2880" w:hanging="360"/>
      </w:pPr>
      <w:rPr>
        <w:rFonts w:ascii="Symbol" w:hAnsi="Symbol" w:cs="Symbol"/>
        <w:b/>
        <w:sz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sz w:val="22"/>
      </w:rPr>
    </w:lvl>
    <w:lvl w:ilvl="6">
      <w:start w:val="1"/>
      <w:numFmt w:val="bullet"/>
      <w:lvlText w:val=""/>
      <w:lvlJc w:val="left"/>
      <w:pPr>
        <w:tabs>
          <w:tab w:val="num" w:pos="0"/>
        </w:tabs>
        <w:ind w:left="5040" w:hanging="360"/>
      </w:pPr>
      <w:rPr>
        <w:rFonts w:ascii="Symbol" w:hAnsi="Symbol" w:cs="Symbol"/>
        <w:b/>
        <w:sz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sz w:val="22"/>
      </w:rPr>
    </w:lvl>
  </w:abstractNum>
  <w:abstractNum w:abstractNumId="7">
    <w:nsid w:val="0000000C"/>
    <w:multiLevelType w:val="multilevel"/>
    <w:tmpl w:val="0000000C"/>
    <w:name w:val="WW8Num12"/>
    <w:lvl w:ilvl="0">
      <w:start w:val="1"/>
      <w:numFmt w:val="lowerLetter"/>
      <w:lvlText w:val="%1)"/>
      <w:lvlJc w:val="left"/>
      <w:pPr>
        <w:tabs>
          <w:tab w:val="num" w:pos="0"/>
        </w:tabs>
        <w:ind w:left="644" w:hanging="360"/>
      </w:pPr>
      <w:rPr>
        <w:b/>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nsid w:val="029F4DA1"/>
    <w:multiLevelType w:val="hybridMultilevel"/>
    <w:tmpl w:val="233E61EE"/>
    <w:lvl w:ilvl="0" w:tplc="7944980C">
      <w:start w:val="1"/>
      <w:numFmt w:val="decimal"/>
      <w:pStyle w:val="Numeroelenco"/>
      <w:lvlText w:val="%1."/>
      <w:lvlJc w:val="left"/>
      <w:pPr>
        <w:tabs>
          <w:tab w:val="num" w:pos="644"/>
        </w:tabs>
        <w:ind w:left="644" w:hanging="360"/>
      </w:pPr>
      <w:rPr>
        <w:rFonts w:hint="default"/>
        <w:b/>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05D910D5"/>
    <w:multiLevelType w:val="hybridMultilevel"/>
    <w:tmpl w:val="F15AABAE"/>
    <w:lvl w:ilvl="0" w:tplc="AE8017FE">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A704AE"/>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DB77A1"/>
    <w:multiLevelType w:val="hybridMultilevel"/>
    <w:tmpl w:val="D8163C98"/>
    <w:lvl w:ilvl="0" w:tplc="DF708D44">
      <w:start w:val="1"/>
      <w:numFmt w:val="lowerRoman"/>
      <w:lvlText w:val="%1."/>
      <w:lvlJc w:val="righ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184D7565"/>
    <w:multiLevelType w:val="hybridMultilevel"/>
    <w:tmpl w:val="2FD8F1AA"/>
    <w:lvl w:ilvl="0" w:tplc="8D9CFC64">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18856753"/>
    <w:multiLevelType w:val="hybridMultilevel"/>
    <w:tmpl w:val="4B765AB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5">
    <w:nsid w:val="1912030C"/>
    <w:multiLevelType w:val="hybridMultilevel"/>
    <w:tmpl w:val="334E9ADC"/>
    <w:lvl w:ilvl="0" w:tplc="D0B2E770">
      <w:numFmt w:val="decimal"/>
      <w:lvlText w:val="%1."/>
      <w:lvlJc w:val="left"/>
      <w:pPr>
        <w:ind w:left="360" w:hanging="360"/>
      </w:pPr>
      <w:rPr>
        <w:rFonts w:ascii="Garamond" w:hAnsi="Garamond" w:hint="default"/>
        <w:b/>
        <w:i w:val="0"/>
        <w:strike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0065C8"/>
    <w:multiLevelType w:val="hybridMultilevel"/>
    <w:tmpl w:val="13FADAB6"/>
    <w:lvl w:ilvl="0" w:tplc="BBCC30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044143"/>
    <w:multiLevelType w:val="hybridMultilevel"/>
    <w:tmpl w:val="67E6721C"/>
    <w:lvl w:ilvl="0" w:tplc="34FC095E">
      <w:start w:val="1"/>
      <w:numFmt w:val="decimal"/>
      <w:lvlText w:val="%1)"/>
      <w:lvlJc w:val="left"/>
      <w:pPr>
        <w:ind w:left="644" w:hanging="360"/>
      </w:pPr>
      <w:rPr>
        <w:rFonts w:hint="default"/>
        <w:b/>
        <w:i/>
        <w:strike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AD5F97"/>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1837C0A"/>
    <w:multiLevelType w:val="hybridMultilevel"/>
    <w:tmpl w:val="FDCAFC04"/>
    <w:lvl w:ilvl="0" w:tplc="CD3ADED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C31EBA"/>
    <w:multiLevelType w:val="hybridMultilevel"/>
    <w:tmpl w:val="6C100D10"/>
    <w:lvl w:ilvl="0" w:tplc="8B26CC4A">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176034"/>
    <w:multiLevelType w:val="multilevel"/>
    <w:tmpl w:val="C6541D40"/>
    <w:lvl w:ilvl="0">
      <w:start w:val="1"/>
      <w:numFmt w:val="decimal"/>
      <w:lvlText w:val="%1)"/>
      <w:lvlJc w:val="left"/>
      <w:pPr>
        <w:ind w:left="644" w:hanging="360"/>
      </w:pPr>
      <w:rPr>
        <w:b/>
        <w:i/>
        <w:strike w:val="0"/>
        <w:dstrike w:val="0"/>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392FD1"/>
    <w:multiLevelType w:val="hybridMultilevel"/>
    <w:tmpl w:val="4CB2D1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35F3148"/>
    <w:multiLevelType w:val="multilevel"/>
    <w:tmpl w:val="CCD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DC2CC5"/>
    <w:multiLevelType w:val="hybridMultilevel"/>
    <w:tmpl w:val="51988F22"/>
    <w:lvl w:ilvl="0" w:tplc="FC001B30">
      <w:start w:val="1"/>
      <w:numFmt w:val="upperLetter"/>
      <w:lvlText w:val="%1."/>
      <w:lvlJc w:val="left"/>
      <w:pPr>
        <w:ind w:left="720" w:hanging="360"/>
      </w:pPr>
      <w:rPr>
        <w:rFonts w:cstheme="minorHAnsi"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7C30F4"/>
    <w:multiLevelType w:val="hybridMultilevel"/>
    <w:tmpl w:val="9ED266E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E42D05"/>
    <w:multiLevelType w:val="hybridMultilevel"/>
    <w:tmpl w:val="D5943D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8"/>
  </w:num>
  <w:num w:numId="9">
    <w:abstractNumId w:val="19"/>
  </w:num>
  <w:num w:numId="10">
    <w:abstractNumId w:val="26"/>
  </w:num>
  <w:num w:numId="11">
    <w:abstractNumId w:val="22"/>
  </w:num>
  <w:num w:numId="12">
    <w:abstractNumId w:val="6"/>
  </w:num>
  <w:num w:numId="13">
    <w:abstractNumId w:val="16"/>
  </w:num>
  <w:num w:numId="14">
    <w:abstractNumId w:val="12"/>
  </w:num>
  <w:num w:numId="15">
    <w:abstractNumId w:val="17"/>
  </w:num>
  <w:num w:numId="16">
    <w:abstractNumId w:val="21"/>
  </w:num>
  <w:num w:numId="17">
    <w:abstractNumId w:val="8"/>
  </w:num>
  <w:num w:numId="18">
    <w:abstractNumId w:val="9"/>
  </w:num>
  <w:num w:numId="19">
    <w:abstractNumId w:val="25"/>
  </w:num>
  <w:num w:numId="20">
    <w:abstractNumId w:val="15"/>
  </w:num>
  <w:num w:numId="21">
    <w:abstractNumId w:val="11"/>
  </w:num>
  <w:num w:numId="22">
    <w:abstractNumId w:val="20"/>
  </w:num>
  <w:num w:numId="23">
    <w:abstractNumId w:val="10"/>
  </w:num>
  <w:num w:numId="24">
    <w:abstractNumId w:val="23"/>
  </w:num>
  <w:num w:numId="25">
    <w:abstractNumId w:val="14"/>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6145"/>
  </w:hdrShapeDefaults>
  <w:footnotePr>
    <w:footnote w:id="0"/>
    <w:footnote w:id="1"/>
  </w:footnotePr>
  <w:endnotePr>
    <w:endnote w:id="0"/>
    <w:endnote w:id="1"/>
  </w:endnotePr>
  <w:compat/>
  <w:rsids>
    <w:rsidRoot w:val="00C173A0"/>
    <w:rsid w:val="00001EAE"/>
    <w:rsid w:val="00003CEE"/>
    <w:rsid w:val="00006790"/>
    <w:rsid w:val="00017F95"/>
    <w:rsid w:val="000201A6"/>
    <w:rsid w:val="00021D1D"/>
    <w:rsid w:val="000258D8"/>
    <w:rsid w:val="000518DE"/>
    <w:rsid w:val="00054E10"/>
    <w:rsid w:val="00060D6A"/>
    <w:rsid w:val="0006288B"/>
    <w:rsid w:val="00063199"/>
    <w:rsid w:val="00097873"/>
    <w:rsid w:val="000A0096"/>
    <w:rsid w:val="000B1337"/>
    <w:rsid w:val="000B5412"/>
    <w:rsid w:val="000C69B7"/>
    <w:rsid w:val="000C7680"/>
    <w:rsid w:val="000E6604"/>
    <w:rsid w:val="000F3966"/>
    <w:rsid w:val="00100269"/>
    <w:rsid w:val="00101CD8"/>
    <w:rsid w:val="00104649"/>
    <w:rsid w:val="00106303"/>
    <w:rsid w:val="0011057C"/>
    <w:rsid w:val="001137EC"/>
    <w:rsid w:val="00117E43"/>
    <w:rsid w:val="00125597"/>
    <w:rsid w:val="0013541A"/>
    <w:rsid w:val="00135CB6"/>
    <w:rsid w:val="00136898"/>
    <w:rsid w:val="0014524C"/>
    <w:rsid w:val="001520DD"/>
    <w:rsid w:val="001528D7"/>
    <w:rsid w:val="00155431"/>
    <w:rsid w:val="001602A3"/>
    <w:rsid w:val="00171DDE"/>
    <w:rsid w:val="001800E3"/>
    <w:rsid w:val="00182921"/>
    <w:rsid w:val="00185025"/>
    <w:rsid w:val="0019243C"/>
    <w:rsid w:val="0019407D"/>
    <w:rsid w:val="00196FF9"/>
    <w:rsid w:val="001A282C"/>
    <w:rsid w:val="001A4674"/>
    <w:rsid w:val="001A6629"/>
    <w:rsid w:val="001B2C89"/>
    <w:rsid w:val="001D0FD9"/>
    <w:rsid w:val="001D1B4A"/>
    <w:rsid w:val="001D3FE2"/>
    <w:rsid w:val="001D6157"/>
    <w:rsid w:val="001D6EE7"/>
    <w:rsid w:val="001E78B6"/>
    <w:rsid w:val="001F483B"/>
    <w:rsid w:val="00202CE9"/>
    <w:rsid w:val="00210D95"/>
    <w:rsid w:val="0021344F"/>
    <w:rsid w:val="00227056"/>
    <w:rsid w:val="00231B98"/>
    <w:rsid w:val="002371B7"/>
    <w:rsid w:val="002429F7"/>
    <w:rsid w:val="0025256A"/>
    <w:rsid w:val="00260FBA"/>
    <w:rsid w:val="00263B83"/>
    <w:rsid w:val="0026413A"/>
    <w:rsid w:val="00283D0D"/>
    <w:rsid w:val="002A2877"/>
    <w:rsid w:val="002A6DE2"/>
    <w:rsid w:val="002A7621"/>
    <w:rsid w:val="002B015F"/>
    <w:rsid w:val="002B107B"/>
    <w:rsid w:val="002B23B5"/>
    <w:rsid w:val="002B6D69"/>
    <w:rsid w:val="002C448B"/>
    <w:rsid w:val="002C6AD2"/>
    <w:rsid w:val="002D0257"/>
    <w:rsid w:val="002D3E90"/>
    <w:rsid w:val="002D53BE"/>
    <w:rsid w:val="002D59B2"/>
    <w:rsid w:val="002E0933"/>
    <w:rsid w:val="002E42C8"/>
    <w:rsid w:val="002E499E"/>
    <w:rsid w:val="002E5574"/>
    <w:rsid w:val="00306DF9"/>
    <w:rsid w:val="00312EA5"/>
    <w:rsid w:val="00315748"/>
    <w:rsid w:val="00316791"/>
    <w:rsid w:val="003203FA"/>
    <w:rsid w:val="003337E4"/>
    <w:rsid w:val="0034064F"/>
    <w:rsid w:val="003536DA"/>
    <w:rsid w:val="0035412D"/>
    <w:rsid w:val="00366684"/>
    <w:rsid w:val="00372C52"/>
    <w:rsid w:val="00374F64"/>
    <w:rsid w:val="00376D31"/>
    <w:rsid w:val="0037721A"/>
    <w:rsid w:val="00381F11"/>
    <w:rsid w:val="00386574"/>
    <w:rsid w:val="003A7110"/>
    <w:rsid w:val="003B294A"/>
    <w:rsid w:val="003B50C2"/>
    <w:rsid w:val="003C10DE"/>
    <w:rsid w:val="003D029F"/>
    <w:rsid w:val="003E4B30"/>
    <w:rsid w:val="003E4CB7"/>
    <w:rsid w:val="003E61A0"/>
    <w:rsid w:val="004004E0"/>
    <w:rsid w:val="004010C2"/>
    <w:rsid w:val="00416E05"/>
    <w:rsid w:val="00425995"/>
    <w:rsid w:val="004331AE"/>
    <w:rsid w:val="00434488"/>
    <w:rsid w:val="00435920"/>
    <w:rsid w:val="004416FE"/>
    <w:rsid w:val="00441A48"/>
    <w:rsid w:val="0044604F"/>
    <w:rsid w:val="00447F1C"/>
    <w:rsid w:val="00455C0A"/>
    <w:rsid w:val="004578C8"/>
    <w:rsid w:val="0046088E"/>
    <w:rsid w:val="0046117B"/>
    <w:rsid w:val="00461B26"/>
    <w:rsid w:val="004731B3"/>
    <w:rsid w:val="004769B2"/>
    <w:rsid w:val="0047702C"/>
    <w:rsid w:val="00487A59"/>
    <w:rsid w:val="004904E6"/>
    <w:rsid w:val="004A5E58"/>
    <w:rsid w:val="004B2872"/>
    <w:rsid w:val="004C6000"/>
    <w:rsid w:val="004D5AAF"/>
    <w:rsid w:val="004E27FE"/>
    <w:rsid w:val="004E3679"/>
    <w:rsid w:val="004F2356"/>
    <w:rsid w:val="004F2C86"/>
    <w:rsid w:val="004F3424"/>
    <w:rsid w:val="004F73B5"/>
    <w:rsid w:val="005029F5"/>
    <w:rsid w:val="00503CA2"/>
    <w:rsid w:val="00503E0C"/>
    <w:rsid w:val="00504B4C"/>
    <w:rsid w:val="00505948"/>
    <w:rsid w:val="00506708"/>
    <w:rsid w:val="00517D23"/>
    <w:rsid w:val="00521327"/>
    <w:rsid w:val="00526CB6"/>
    <w:rsid w:val="00553A09"/>
    <w:rsid w:val="005541C0"/>
    <w:rsid w:val="0055743A"/>
    <w:rsid w:val="0056296C"/>
    <w:rsid w:val="00566C74"/>
    <w:rsid w:val="0057761E"/>
    <w:rsid w:val="00577C3C"/>
    <w:rsid w:val="00583616"/>
    <w:rsid w:val="00584758"/>
    <w:rsid w:val="00593F4E"/>
    <w:rsid w:val="005A0120"/>
    <w:rsid w:val="005A5431"/>
    <w:rsid w:val="005C075A"/>
    <w:rsid w:val="005C4318"/>
    <w:rsid w:val="005D7604"/>
    <w:rsid w:val="005E6F50"/>
    <w:rsid w:val="005F5DFE"/>
    <w:rsid w:val="005F6169"/>
    <w:rsid w:val="005F7629"/>
    <w:rsid w:val="00600BE9"/>
    <w:rsid w:val="00602A9E"/>
    <w:rsid w:val="006072FA"/>
    <w:rsid w:val="006128B4"/>
    <w:rsid w:val="0061304E"/>
    <w:rsid w:val="00622727"/>
    <w:rsid w:val="0062326E"/>
    <w:rsid w:val="00623D9B"/>
    <w:rsid w:val="00637F3E"/>
    <w:rsid w:val="00657113"/>
    <w:rsid w:val="0068720C"/>
    <w:rsid w:val="006912A4"/>
    <w:rsid w:val="00694202"/>
    <w:rsid w:val="00697E6F"/>
    <w:rsid w:val="006A38FA"/>
    <w:rsid w:val="006A5316"/>
    <w:rsid w:val="006B35AB"/>
    <w:rsid w:val="006C08BF"/>
    <w:rsid w:val="006C1605"/>
    <w:rsid w:val="006C17B2"/>
    <w:rsid w:val="006C39F3"/>
    <w:rsid w:val="006D2020"/>
    <w:rsid w:val="006D4DA0"/>
    <w:rsid w:val="006D6FBB"/>
    <w:rsid w:val="006D7013"/>
    <w:rsid w:val="006E73BF"/>
    <w:rsid w:val="006F3E46"/>
    <w:rsid w:val="006F6D63"/>
    <w:rsid w:val="007012CF"/>
    <w:rsid w:val="007017E2"/>
    <w:rsid w:val="00704F93"/>
    <w:rsid w:val="00705D9B"/>
    <w:rsid w:val="0073680D"/>
    <w:rsid w:val="0074638A"/>
    <w:rsid w:val="0074661B"/>
    <w:rsid w:val="00751BC0"/>
    <w:rsid w:val="00751CDA"/>
    <w:rsid w:val="00763445"/>
    <w:rsid w:val="00770D7B"/>
    <w:rsid w:val="00776318"/>
    <w:rsid w:val="00783782"/>
    <w:rsid w:val="00790CA2"/>
    <w:rsid w:val="00793EE1"/>
    <w:rsid w:val="007B0F27"/>
    <w:rsid w:val="007D6B3A"/>
    <w:rsid w:val="007E4925"/>
    <w:rsid w:val="007E58B9"/>
    <w:rsid w:val="007E63C8"/>
    <w:rsid w:val="0080022D"/>
    <w:rsid w:val="00800545"/>
    <w:rsid w:val="00800F5B"/>
    <w:rsid w:val="00807E09"/>
    <w:rsid w:val="00816427"/>
    <w:rsid w:val="00820BE9"/>
    <w:rsid w:val="00852490"/>
    <w:rsid w:val="00867FFD"/>
    <w:rsid w:val="00871E6E"/>
    <w:rsid w:val="00882A23"/>
    <w:rsid w:val="008A5270"/>
    <w:rsid w:val="008A57DB"/>
    <w:rsid w:val="008B6096"/>
    <w:rsid w:val="008B7B85"/>
    <w:rsid w:val="008D15E0"/>
    <w:rsid w:val="008D6D87"/>
    <w:rsid w:val="008D7111"/>
    <w:rsid w:val="008E09C6"/>
    <w:rsid w:val="008E1512"/>
    <w:rsid w:val="008E1D38"/>
    <w:rsid w:val="008E5600"/>
    <w:rsid w:val="008E667B"/>
    <w:rsid w:val="008E7EBC"/>
    <w:rsid w:val="008F2418"/>
    <w:rsid w:val="0090187F"/>
    <w:rsid w:val="00902134"/>
    <w:rsid w:val="00902825"/>
    <w:rsid w:val="0091106C"/>
    <w:rsid w:val="00911F57"/>
    <w:rsid w:val="00913BB5"/>
    <w:rsid w:val="00927A5C"/>
    <w:rsid w:val="00936E1C"/>
    <w:rsid w:val="00956523"/>
    <w:rsid w:val="009568CB"/>
    <w:rsid w:val="00957AE3"/>
    <w:rsid w:val="00973900"/>
    <w:rsid w:val="009830B5"/>
    <w:rsid w:val="009918DB"/>
    <w:rsid w:val="009B439A"/>
    <w:rsid w:val="009B7DB2"/>
    <w:rsid w:val="009C0B90"/>
    <w:rsid w:val="009C207E"/>
    <w:rsid w:val="009C2837"/>
    <w:rsid w:val="009C35CC"/>
    <w:rsid w:val="009C3DCD"/>
    <w:rsid w:val="009D5299"/>
    <w:rsid w:val="009D6527"/>
    <w:rsid w:val="009D7BA2"/>
    <w:rsid w:val="009E3D10"/>
    <w:rsid w:val="009E7A2C"/>
    <w:rsid w:val="009F11AA"/>
    <w:rsid w:val="00A21DD0"/>
    <w:rsid w:val="00A25E79"/>
    <w:rsid w:val="00A3315F"/>
    <w:rsid w:val="00A41CFF"/>
    <w:rsid w:val="00A6171C"/>
    <w:rsid w:val="00A6479D"/>
    <w:rsid w:val="00A65339"/>
    <w:rsid w:val="00A76DE2"/>
    <w:rsid w:val="00A80875"/>
    <w:rsid w:val="00A83AFF"/>
    <w:rsid w:val="00A86D5C"/>
    <w:rsid w:val="00AA5F7B"/>
    <w:rsid w:val="00AB6131"/>
    <w:rsid w:val="00AC16F7"/>
    <w:rsid w:val="00AC20D5"/>
    <w:rsid w:val="00AD30BB"/>
    <w:rsid w:val="00AD4A45"/>
    <w:rsid w:val="00AE634B"/>
    <w:rsid w:val="00AF5EA6"/>
    <w:rsid w:val="00B05F83"/>
    <w:rsid w:val="00B1042A"/>
    <w:rsid w:val="00B21AAD"/>
    <w:rsid w:val="00B233DE"/>
    <w:rsid w:val="00B3558B"/>
    <w:rsid w:val="00B37F73"/>
    <w:rsid w:val="00B4491B"/>
    <w:rsid w:val="00B46324"/>
    <w:rsid w:val="00B46A47"/>
    <w:rsid w:val="00B643F5"/>
    <w:rsid w:val="00B64DD7"/>
    <w:rsid w:val="00B655F4"/>
    <w:rsid w:val="00B664CB"/>
    <w:rsid w:val="00B77B29"/>
    <w:rsid w:val="00B94E8B"/>
    <w:rsid w:val="00B96D5A"/>
    <w:rsid w:val="00BA1BC1"/>
    <w:rsid w:val="00BA38D1"/>
    <w:rsid w:val="00BA5783"/>
    <w:rsid w:val="00BB29C9"/>
    <w:rsid w:val="00BB6F62"/>
    <w:rsid w:val="00BC1AC8"/>
    <w:rsid w:val="00BC606D"/>
    <w:rsid w:val="00BC662F"/>
    <w:rsid w:val="00BD04CF"/>
    <w:rsid w:val="00BD542F"/>
    <w:rsid w:val="00BD70A7"/>
    <w:rsid w:val="00BE5D56"/>
    <w:rsid w:val="00BF0099"/>
    <w:rsid w:val="00C01165"/>
    <w:rsid w:val="00C162F6"/>
    <w:rsid w:val="00C16C4D"/>
    <w:rsid w:val="00C173A0"/>
    <w:rsid w:val="00C26762"/>
    <w:rsid w:val="00C32D3B"/>
    <w:rsid w:val="00C34959"/>
    <w:rsid w:val="00C37246"/>
    <w:rsid w:val="00C40997"/>
    <w:rsid w:val="00C577B8"/>
    <w:rsid w:val="00C757E6"/>
    <w:rsid w:val="00C95FA0"/>
    <w:rsid w:val="00C978DB"/>
    <w:rsid w:val="00CA0FE4"/>
    <w:rsid w:val="00CA1426"/>
    <w:rsid w:val="00CA548D"/>
    <w:rsid w:val="00CB41B5"/>
    <w:rsid w:val="00CC0AD4"/>
    <w:rsid w:val="00CC39C2"/>
    <w:rsid w:val="00CC5FDC"/>
    <w:rsid w:val="00CD3A87"/>
    <w:rsid w:val="00CE5CBF"/>
    <w:rsid w:val="00CE619B"/>
    <w:rsid w:val="00CE642D"/>
    <w:rsid w:val="00CE781A"/>
    <w:rsid w:val="00CE7866"/>
    <w:rsid w:val="00CF106F"/>
    <w:rsid w:val="00CF355E"/>
    <w:rsid w:val="00CF6CAA"/>
    <w:rsid w:val="00D07E1E"/>
    <w:rsid w:val="00D160B4"/>
    <w:rsid w:val="00D51692"/>
    <w:rsid w:val="00D666EA"/>
    <w:rsid w:val="00D66C3E"/>
    <w:rsid w:val="00D7085C"/>
    <w:rsid w:val="00D77BCA"/>
    <w:rsid w:val="00D81EB7"/>
    <w:rsid w:val="00DB389B"/>
    <w:rsid w:val="00DB3F11"/>
    <w:rsid w:val="00DB64E4"/>
    <w:rsid w:val="00DE32D5"/>
    <w:rsid w:val="00DE40AA"/>
    <w:rsid w:val="00DF04B8"/>
    <w:rsid w:val="00DF728F"/>
    <w:rsid w:val="00E13A5C"/>
    <w:rsid w:val="00E2448E"/>
    <w:rsid w:val="00E32E79"/>
    <w:rsid w:val="00E40A6F"/>
    <w:rsid w:val="00E42028"/>
    <w:rsid w:val="00E42533"/>
    <w:rsid w:val="00E45EE5"/>
    <w:rsid w:val="00E506C4"/>
    <w:rsid w:val="00E512CC"/>
    <w:rsid w:val="00E523D5"/>
    <w:rsid w:val="00E53461"/>
    <w:rsid w:val="00E9378B"/>
    <w:rsid w:val="00E9560D"/>
    <w:rsid w:val="00EA1723"/>
    <w:rsid w:val="00EA2855"/>
    <w:rsid w:val="00EA388A"/>
    <w:rsid w:val="00EB65F0"/>
    <w:rsid w:val="00EF2420"/>
    <w:rsid w:val="00EF5BA4"/>
    <w:rsid w:val="00EF6D6C"/>
    <w:rsid w:val="00EF78D3"/>
    <w:rsid w:val="00F0462F"/>
    <w:rsid w:val="00F065B5"/>
    <w:rsid w:val="00F0668D"/>
    <w:rsid w:val="00F10DAA"/>
    <w:rsid w:val="00F1179E"/>
    <w:rsid w:val="00F30BBC"/>
    <w:rsid w:val="00F3609F"/>
    <w:rsid w:val="00F5286E"/>
    <w:rsid w:val="00F52E60"/>
    <w:rsid w:val="00F547E6"/>
    <w:rsid w:val="00F5653C"/>
    <w:rsid w:val="00F70772"/>
    <w:rsid w:val="00F71177"/>
    <w:rsid w:val="00F75F0C"/>
    <w:rsid w:val="00F91D10"/>
    <w:rsid w:val="00F91F56"/>
    <w:rsid w:val="00F928E2"/>
    <w:rsid w:val="00F978D7"/>
    <w:rsid w:val="00FA02DC"/>
    <w:rsid w:val="00FB2054"/>
    <w:rsid w:val="00FC1943"/>
    <w:rsid w:val="00FC2722"/>
    <w:rsid w:val="00FC3B29"/>
    <w:rsid w:val="00FD22E6"/>
    <w:rsid w:val="00FE4C29"/>
    <w:rsid w:val="00FF2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3A0"/>
    <w:pPr>
      <w:spacing w:after="0" w:line="240" w:lineRule="auto"/>
    </w:pPr>
    <w:rPr>
      <w:rFonts w:ascii="Times New Roman" w:eastAsia="Times New Roman" w:hAnsi="Times New Roman" w:cs="Times New Roman"/>
      <w:color w:val="00000A"/>
      <w:kern w:val="1"/>
      <w:sz w:val="24"/>
      <w:szCs w:val="20"/>
      <w:lang w:eastAsia="it-IT"/>
    </w:rPr>
  </w:style>
  <w:style w:type="paragraph" w:styleId="Titolo1">
    <w:name w:val="heading 1"/>
    <w:basedOn w:val="Normale"/>
    <w:next w:val="Corpodeltesto"/>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next w:val="Corpodeltesto"/>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next w:val="Corpodeltesto"/>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next w:val="Corpodeltesto"/>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next w:val="Corpodeltesto"/>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next w:val="Corpodeltesto"/>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next w:val="Corpodeltesto"/>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next w:val="Corpodeltesto"/>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next w:val="Corpodeltesto"/>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73A0"/>
    <w:rPr>
      <w:rFonts w:ascii="Times New Roman" w:eastAsia="Times New Roman" w:hAnsi="Times New Roman" w:cs="Times New Roman"/>
      <w:b/>
      <w:i/>
      <w:color w:val="00000A"/>
      <w:kern w:val="1"/>
      <w:sz w:val="28"/>
      <w:szCs w:val="20"/>
      <w:lang w:eastAsia="it-IT"/>
    </w:rPr>
  </w:style>
  <w:style w:type="character" w:customStyle="1" w:styleId="Titolo2Carattere">
    <w:name w:val="Titolo 2 Carattere"/>
    <w:basedOn w:val="Carpredefinitoparagrafo"/>
    <w:link w:val="Titolo2"/>
    <w:rsid w:val="00C173A0"/>
    <w:rPr>
      <w:rFonts w:ascii="Times New Roman" w:eastAsia="Times New Roman" w:hAnsi="Times New Roman" w:cs="Times New Roman"/>
      <w:i/>
      <w:color w:val="00000A"/>
      <w:kern w:val="1"/>
      <w:sz w:val="28"/>
      <w:szCs w:val="20"/>
      <w:lang w:eastAsia="it-IT"/>
    </w:rPr>
  </w:style>
  <w:style w:type="character" w:customStyle="1" w:styleId="Titolo3Carattere">
    <w:name w:val="Titolo 3 Carattere"/>
    <w:basedOn w:val="Carpredefinitoparagrafo"/>
    <w:link w:val="Titolo3"/>
    <w:rsid w:val="00C173A0"/>
    <w:rPr>
      <w:rFonts w:ascii="Times New Roman" w:eastAsia="Times New Roman" w:hAnsi="Times New Roman" w:cs="Times New Roman"/>
      <w:b/>
      <w:bCs/>
      <w:color w:val="00000A"/>
      <w:kern w:val="1"/>
      <w:sz w:val="28"/>
      <w:szCs w:val="20"/>
      <w:lang w:eastAsia="it-IT"/>
    </w:rPr>
  </w:style>
  <w:style w:type="character" w:customStyle="1" w:styleId="Titolo4Carattere">
    <w:name w:val="Titolo 4 Carattere"/>
    <w:basedOn w:val="Carpredefinitoparagrafo"/>
    <w:link w:val="Titolo4"/>
    <w:rsid w:val="00C173A0"/>
    <w:rPr>
      <w:rFonts w:ascii="Times New Roman" w:eastAsia="Times New Roman" w:hAnsi="Times New Roman" w:cs="Times New Roman"/>
      <w:b/>
      <w:i/>
      <w:color w:val="00000A"/>
      <w:kern w:val="1"/>
      <w:sz w:val="28"/>
      <w:szCs w:val="20"/>
      <w:lang w:eastAsia="it-IT"/>
    </w:rPr>
  </w:style>
  <w:style w:type="character" w:customStyle="1" w:styleId="Titolo5Carattere">
    <w:name w:val="Titolo 5 Carattere"/>
    <w:basedOn w:val="Carpredefinitoparagrafo"/>
    <w:link w:val="Titolo5"/>
    <w:rsid w:val="00C173A0"/>
    <w:rPr>
      <w:rFonts w:ascii="Times New Roman" w:eastAsia="Times New Roman" w:hAnsi="Times New Roman" w:cs="Times New Roman"/>
      <w:b/>
      <w:color w:val="00000A"/>
      <w:kern w:val="1"/>
      <w:sz w:val="24"/>
      <w:szCs w:val="20"/>
      <w:lang w:eastAsia="it-IT"/>
    </w:rPr>
  </w:style>
  <w:style w:type="character" w:customStyle="1" w:styleId="Titolo6Carattere">
    <w:name w:val="Titolo 6 Carattere"/>
    <w:basedOn w:val="Carpredefinitoparagrafo"/>
    <w:link w:val="Titolo6"/>
    <w:rsid w:val="00C173A0"/>
    <w:rPr>
      <w:rFonts w:ascii="Times New Roman" w:eastAsia="Times New Roman" w:hAnsi="Times New Roman" w:cs="Times New Roman"/>
      <w:b/>
      <w:i/>
      <w:color w:val="00000A"/>
      <w:kern w:val="1"/>
      <w:sz w:val="24"/>
      <w:szCs w:val="20"/>
      <w:shd w:val="clear" w:color="auto" w:fill="DFDFDF"/>
      <w:lang w:eastAsia="it-IT"/>
    </w:rPr>
  </w:style>
  <w:style w:type="character" w:customStyle="1" w:styleId="Titolo7Carattere">
    <w:name w:val="Titolo 7 Carattere"/>
    <w:basedOn w:val="Carpredefinitoparagrafo"/>
    <w:link w:val="Titolo7"/>
    <w:rsid w:val="00C173A0"/>
    <w:rPr>
      <w:rFonts w:ascii="Times New Roman" w:eastAsia="Times New Roman" w:hAnsi="Times New Roman" w:cs="Times New Roman"/>
      <w:color w:val="00000A"/>
      <w:kern w:val="1"/>
      <w:sz w:val="28"/>
      <w:szCs w:val="20"/>
      <w:lang w:eastAsia="it-IT"/>
    </w:rPr>
  </w:style>
  <w:style w:type="character" w:customStyle="1" w:styleId="Titolo8Carattere">
    <w:name w:val="Titolo 8 Carattere"/>
    <w:basedOn w:val="Carpredefinitoparagrafo"/>
    <w:link w:val="Titolo8"/>
    <w:rsid w:val="00C173A0"/>
    <w:rPr>
      <w:rFonts w:ascii="Times New Roman" w:eastAsia="Times New Roman" w:hAnsi="Times New Roman" w:cs="Times New Roman"/>
      <w:b/>
      <w:bCs/>
      <w:color w:val="00000A"/>
      <w:kern w:val="1"/>
      <w:sz w:val="24"/>
      <w:szCs w:val="20"/>
      <w:lang w:eastAsia="it-IT"/>
    </w:rPr>
  </w:style>
  <w:style w:type="character" w:customStyle="1" w:styleId="Titolo9Carattere">
    <w:name w:val="Titolo 9 Carattere"/>
    <w:basedOn w:val="Carpredefinitoparagrafo"/>
    <w:link w:val="Titolo9"/>
    <w:rsid w:val="00C173A0"/>
    <w:rPr>
      <w:rFonts w:ascii="Times New Roman" w:eastAsia="Times New Roman" w:hAnsi="Times New Roman" w:cs="Times New Roman"/>
      <w:color w:val="00000A"/>
      <w:kern w:val="1"/>
      <w:sz w:val="24"/>
      <w:szCs w:val="20"/>
      <w:u w:val="double"/>
      <w:lang w:eastAsia="it-IT"/>
    </w:rPr>
  </w:style>
  <w:style w:type="character" w:customStyle="1" w:styleId="Rimandonotaapidipagina1">
    <w:name w:val="Rimando nota a piè di pagina1"/>
    <w:basedOn w:val="Carpredefinitoparagrafo"/>
    <w:rsid w:val="00C173A0"/>
    <w:rPr>
      <w:rFonts w:cs="Times New Roman"/>
      <w:vertAlign w:val="superscript"/>
    </w:rPr>
  </w:style>
  <w:style w:type="character" w:customStyle="1" w:styleId="Caratterenotaapidipagina">
    <w:name w:val="Carattere nota a piè di pagina"/>
    <w:rsid w:val="00C173A0"/>
  </w:style>
  <w:style w:type="character" w:styleId="Rimandonotaapidipagina">
    <w:name w:val="footnote reference"/>
    <w:uiPriority w:val="99"/>
    <w:rsid w:val="00C173A0"/>
    <w:rPr>
      <w:vertAlign w:val="superscript"/>
    </w:rPr>
  </w:style>
  <w:style w:type="paragraph" w:styleId="Corpodeltesto">
    <w:name w:val="Body Text"/>
    <w:basedOn w:val="Normale"/>
    <w:link w:val="CorpodeltestoCarattere"/>
    <w:rsid w:val="00C173A0"/>
    <w:pPr>
      <w:spacing w:after="120"/>
    </w:pPr>
  </w:style>
  <w:style w:type="character" w:customStyle="1" w:styleId="CorpodeltestoCarattere">
    <w:name w:val="Corpo del testo Carattere"/>
    <w:basedOn w:val="Carpredefinitoparagrafo"/>
    <w:link w:val="Corpodeltesto"/>
    <w:rsid w:val="00C173A0"/>
    <w:rPr>
      <w:rFonts w:ascii="Times New Roman" w:eastAsia="Times New Roman" w:hAnsi="Times New Roman" w:cs="Times New Roman"/>
      <w:color w:val="00000A"/>
      <w:kern w:val="1"/>
      <w:sz w:val="24"/>
      <w:szCs w:val="20"/>
      <w:lang w:eastAsia="it-IT"/>
    </w:rPr>
  </w:style>
  <w:style w:type="paragraph" w:customStyle="1" w:styleId="Corpodeltesto1">
    <w:name w:val="Corpo del testo1"/>
    <w:basedOn w:val="Normale"/>
    <w:rsid w:val="00C173A0"/>
    <w:pPr>
      <w:spacing w:line="480" w:lineRule="atLeast"/>
      <w:ind w:right="335"/>
    </w:pPr>
  </w:style>
  <w:style w:type="paragraph" w:customStyle="1" w:styleId="Corpodeltesto21">
    <w:name w:val="Corpo del testo 21"/>
    <w:basedOn w:val="Normale"/>
    <w:rsid w:val="00C173A0"/>
    <w:pPr>
      <w:spacing w:line="480" w:lineRule="atLeast"/>
      <w:ind w:right="51"/>
      <w:jc w:val="both"/>
    </w:pPr>
  </w:style>
  <w:style w:type="paragraph" w:customStyle="1" w:styleId="Testonotaapidipagina1">
    <w:name w:val="Testo nota a piè di pagina1"/>
    <w:basedOn w:val="Normale"/>
    <w:rsid w:val="00C173A0"/>
    <w:pPr>
      <w:ind w:firstLine="709"/>
      <w:jc w:val="both"/>
    </w:pPr>
    <w:rPr>
      <w:sz w:val="20"/>
    </w:rPr>
  </w:style>
  <w:style w:type="paragraph" w:customStyle="1" w:styleId="Paragrafoelenco1">
    <w:name w:val="Paragrafo elenco1"/>
    <w:basedOn w:val="Normale"/>
    <w:rsid w:val="00C173A0"/>
    <w:pPr>
      <w:ind w:left="720"/>
      <w:contextualSpacing/>
    </w:pPr>
  </w:style>
  <w:style w:type="paragraph" w:customStyle="1" w:styleId="sche3">
    <w:name w:val="sche_3"/>
    <w:uiPriority w:val="99"/>
    <w:rsid w:val="00C173A0"/>
    <w:pPr>
      <w:widowControl w:val="0"/>
      <w:suppressAutoHyphens/>
      <w:spacing w:after="0" w:line="240" w:lineRule="auto"/>
      <w:jc w:val="both"/>
    </w:pPr>
    <w:rPr>
      <w:rFonts w:ascii="Times New Roman" w:eastAsia="Times New Roman" w:hAnsi="Times New Roman" w:cs="Times New Roman"/>
      <w:color w:val="00000A"/>
      <w:kern w:val="1"/>
      <w:sz w:val="20"/>
      <w:szCs w:val="20"/>
      <w:lang w:val="en-US" w:eastAsia="it-IT"/>
    </w:rPr>
  </w:style>
  <w:style w:type="paragraph" w:styleId="Testonotaapidipagina">
    <w:name w:val="footnote text"/>
    <w:basedOn w:val="Normale"/>
    <w:link w:val="TestonotaapidipaginaCarattere"/>
    <w:uiPriority w:val="99"/>
    <w:rsid w:val="00C173A0"/>
  </w:style>
  <w:style w:type="character" w:customStyle="1" w:styleId="TestonotaapidipaginaCarattere">
    <w:name w:val="Testo nota a piè di pagina Carattere"/>
    <w:basedOn w:val="Carpredefinitoparagrafo"/>
    <w:link w:val="Testonotaapidipagina"/>
    <w:uiPriority w:val="99"/>
    <w:rsid w:val="00C173A0"/>
    <w:rPr>
      <w:rFonts w:ascii="Times New Roman" w:eastAsia="Times New Roman" w:hAnsi="Times New Roman" w:cs="Times New Roman"/>
      <w:color w:val="00000A"/>
      <w:kern w:val="1"/>
      <w:sz w:val="24"/>
      <w:szCs w:val="20"/>
      <w:lang w:eastAsia="it-IT"/>
    </w:rPr>
  </w:style>
  <w:style w:type="paragraph" w:styleId="Paragrafoelenco">
    <w:name w:val="List Paragraph"/>
    <w:basedOn w:val="Normale"/>
    <w:uiPriority w:val="34"/>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character" w:customStyle="1" w:styleId="IntestazioneCarattere">
    <w:name w:val="Intestazione Carattere"/>
    <w:basedOn w:val="Carpredefinitoparagrafo"/>
    <w:link w:val="Intestazione"/>
    <w:uiPriority w:val="99"/>
    <w:rsid w:val="003B294A"/>
    <w:rPr>
      <w:rFonts w:ascii="Times New Roman" w:eastAsia="Times New Roman" w:hAnsi="Times New Roman" w:cs="Times New Roman"/>
      <w:color w:val="00000A"/>
      <w:kern w:val="1"/>
      <w:sz w:val="24"/>
      <w:szCs w:val="20"/>
      <w:lang w:eastAsia="it-IT"/>
    </w:rPr>
  </w:style>
  <w:style w:type="paragraph" w:styleId="Pidipagina">
    <w:name w:val="footer"/>
    <w:basedOn w:val="Normale"/>
    <w:link w:val="PidipaginaCarattere"/>
    <w:uiPriority w:val="99"/>
    <w:unhideWhenUsed/>
    <w:rsid w:val="003B294A"/>
    <w:pPr>
      <w:tabs>
        <w:tab w:val="center" w:pos="4819"/>
        <w:tab w:val="right" w:pos="9638"/>
      </w:tabs>
    </w:pPr>
  </w:style>
  <w:style w:type="character" w:customStyle="1" w:styleId="PidipaginaCarattere">
    <w:name w:val="Piè di pagina Carattere"/>
    <w:basedOn w:val="Carpredefinitoparagrafo"/>
    <w:link w:val="Pidipagina"/>
    <w:uiPriority w:val="99"/>
    <w:rsid w:val="003B294A"/>
    <w:rPr>
      <w:rFonts w:ascii="Times New Roman" w:eastAsia="Times New Roman" w:hAnsi="Times New Roman" w:cs="Times New Roman"/>
      <w:color w:val="00000A"/>
      <w:kern w:val="1"/>
      <w:sz w:val="24"/>
      <w:szCs w:val="20"/>
      <w:lang w:eastAsia="it-IT"/>
    </w:rPr>
  </w:style>
  <w:style w:type="character" w:styleId="Collegamentoipertestuale">
    <w:name w:val="Hyperlink"/>
    <w:basedOn w:val="Carpredefinitoparagrafo"/>
    <w:uiPriority w:val="99"/>
    <w:unhideWhenUsed/>
    <w:rsid w:val="00902134"/>
    <w:rPr>
      <w:color w:val="0000FF" w:themeColor="hyperlink"/>
      <w:u w:val="single"/>
    </w:rPr>
  </w:style>
  <w:style w:type="paragraph" w:styleId="Corpodeltesto2">
    <w:name w:val="Body Text 2"/>
    <w:basedOn w:val="Normale"/>
    <w:link w:val="Corpodeltesto2Carattere"/>
    <w:uiPriority w:val="99"/>
    <w:unhideWhenUsed/>
    <w:rsid w:val="003E61A0"/>
    <w:pPr>
      <w:spacing w:after="120" w:line="480" w:lineRule="auto"/>
    </w:pPr>
  </w:style>
  <w:style w:type="character" w:customStyle="1" w:styleId="Corpodeltesto2Carattere">
    <w:name w:val="Corpo del testo 2 Carattere"/>
    <w:basedOn w:val="Carpredefinitoparagrafo"/>
    <w:link w:val="Corpodeltesto2"/>
    <w:uiPriority w:val="99"/>
    <w:rsid w:val="003E61A0"/>
    <w:rPr>
      <w:rFonts w:ascii="Times New Roman" w:eastAsia="Times New Roman" w:hAnsi="Times New Roman" w:cs="Times New Roman"/>
      <w:color w:val="00000A"/>
      <w:kern w:val="1"/>
      <w:sz w:val="24"/>
      <w:szCs w:val="20"/>
      <w:lang w:eastAsia="it-IT"/>
    </w:rPr>
  </w:style>
  <w:style w:type="paragraph" w:styleId="Numeroelenco">
    <w:name w:val="List Number"/>
    <w:basedOn w:val="Normale"/>
    <w:link w:val="NumeroelencoCarattere"/>
    <w:rsid w:val="003E61A0"/>
    <w:pPr>
      <w:widowControl w:val="0"/>
      <w:numPr>
        <w:numId w:val="17"/>
      </w:numPr>
      <w:autoSpaceDE w:val="0"/>
      <w:autoSpaceDN w:val="0"/>
      <w:adjustRightInd w:val="0"/>
      <w:spacing w:line="300" w:lineRule="exact"/>
      <w:jc w:val="both"/>
    </w:pPr>
    <w:rPr>
      <w:rFonts w:ascii="Trebuchet MS" w:hAnsi="Trebuchet MS"/>
      <w:color w:val="auto"/>
      <w:kern w:val="2"/>
      <w:sz w:val="20"/>
      <w:szCs w:val="24"/>
    </w:rPr>
  </w:style>
  <w:style w:type="character" w:customStyle="1" w:styleId="NumeroelencoCarattere">
    <w:name w:val="Numero elenco Carattere"/>
    <w:link w:val="Numeroelenco"/>
    <w:rsid w:val="003E61A0"/>
    <w:rPr>
      <w:rFonts w:ascii="Trebuchet MS" w:eastAsia="Times New Roman" w:hAnsi="Trebuchet MS" w:cs="Times New Roman"/>
      <w:kern w:val="2"/>
      <w:sz w:val="20"/>
      <w:szCs w:val="24"/>
      <w:lang w:eastAsia="it-IT"/>
    </w:rPr>
  </w:style>
  <w:style w:type="character" w:styleId="Collegamentovisitato">
    <w:name w:val="FollowedHyperlink"/>
    <w:basedOn w:val="Carpredefinitoparagrafo"/>
    <w:uiPriority w:val="99"/>
    <w:semiHidden/>
    <w:unhideWhenUsed/>
    <w:rsid w:val="00381F11"/>
    <w:rPr>
      <w:color w:val="800080" w:themeColor="followedHyperlink"/>
      <w:u w:val="single"/>
    </w:rPr>
  </w:style>
  <w:style w:type="table" w:styleId="Grigliatabella">
    <w:name w:val="Table Grid"/>
    <w:basedOn w:val="Tabellanormale"/>
    <w:uiPriority w:val="39"/>
    <w:rsid w:val="001520D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rsid w:val="001520DD"/>
    <w:pPr>
      <w:spacing w:line="276" w:lineRule="auto"/>
      <w:jc w:val="both"/>
    </w:pPr>
    <w:rPr>
      <w:rFonts w:ascii="Garamond" w:hAnsi="Garamond"/>
      <w:color w:val="auto"/>
      <w:kern w:val="0"/>
      <w:sz w:val="20"/>
      <w:lang w:eastAsia="en-US"/>
    </w:rPr>
  </w:style>
  <w:style w:type="character" w:customStyle="1" w:styleId="TestocommentoCarattere">
    <w:name w:val="Testo commento Carattere"/>
    <w:basedOn w:val="Carpredefinitoparagrafo"/>
    <w:link w:val="Testocommento"/>
    <w:rsid w:val="001520DD"/>
    <w:rPr>
      <w:rFonts w:ascii="Garamond" w:eastAsia="Times New Roman" w:hAnsi="Garamond" w:cs="Times New Roman"/>
      <w:sz w:val="20"/>
      <w:szCs w:val="20"/>
    </w:rPr>
  </w:style>
  <w:style w:type="paragraph" w:customStyle="1" w:styleId="Default">
    <w:name w:val="Default"/>
    <w:rsid w:val="00EF78D3"/>
    <w:pPr>
      <w:autoSpaceDE w:val="0"/>
      <w:autoSpaceDN w:val="0"/>
      <w:adjustRightInd w:val="0"/>
      <w:spacing w:after="0" w:line="240" w:lineRule="auto"/>
    </w:pPr>
    <w:rPr>
      <w:rFonts w:ascii="Calibri" w:hAnsi="Calibri" w:cs="Calibri"/>
      <w:color w:val="000000"/>
      <w:sz w:val="24"/>
      <w:szCs w:val="24"/>
    </w:rPr>
  </w:style>
  <w:style w:type="character" w:customStyle="1" w:styleId="Corpodeltesto20">
    <w:name w:val="Corpo del testo (2)_"/>
    <w:basedOn w:val="Carpredefinitoparagrafo"/>
    <w:link w:val="Corpodeltesto22"/>
    <w:rsid w:val="00EF78D3"/>
    <w:rPr>
      <w:rFonts w:ascii="Calibri" w:eastAsia="Calibri" w:hAnsi="Calibri" w:cs="Calibri"/>
      <w:sz w:val="19"/>
      <w:szCs w:val="19"/>
      <w:shd w:val="clear" w:color="auto" w:fill="FFFFFF"/>
    </w:rPr>
  </w:style>
  <w:style w:type="paragraph" w:customStyle="1" w:styleId="Corpodeltesto22">
    <w:name w:val="Corpo del testo (2)"/>
    <w:basedOn w:val="Normale"/>
    <w:link w:val="Corpodeltesto20"/>
    <w:rsid w:val="00EF78D3"/>
    <w:pPr>
      <w:widowControl w:val="0"/>
      <w:shd w:val="clear" w:color="auto" w:fill="FFFFFF"/>
      <w:spacing w:line="298" w:lineRule="exact"/>
      <w:ind w:hanging="420"/>
    </w:pPr>
    <w:rPr>
      <w:rFonts w:ascii="Calibri" w:eastAsia="Calibri" w:hAnsi="Calibri" w:cs="Calibri"/>
      <w:color w:val="auto"/>
      <w:kern w:val="0"/>
      <w:sz w:val="19"/>
      <w:szCs w:val="19"/>
      <w:lang w:eastAsia="en-US"/>
    </w:rPr>
  </w:style>
  <w:style w:type="paragraph" w:styleId="NormaleWeb">
    <w:name w:val="Normal (Web)"/>
    <w:basedOn w:val="Normale"/>
    <w:uiPriority w:val="99"/>
    <w:semiHidden/>
    <w:unhideWhenUsed/>
    <w:rsid w:val="00A80875"/>
    <w:pPr>
      <w:spacing w:before="100" w:beforeAutospacing="1" w:after="115"/>
    </w:pPr>
    <w:rPr>
      <w:kern w:val="0"/>
      <w:szCs w:val="24"/>
    </w:rPr>
  </w:style>
</w:styles>
</file>

<file path=word/webSettings.xml><?xml version="1.0" encoding="utf-8"?>
<w:webSettings xmlns:r="http://schemas.openxmlformats.org/officeDocument/2006/relationships" xmlns:w="http://schemas.openxmlformats.org/wordprocessingml/2006/main">
  <w:divs>
    <w:div w:id="787331">
      <w:bodyDiv w:val="1"/>
      <w:marLeft w:val="0"/>
      <w:marRight w:val="0"/>
      <w:marTop w:val="0"/>
      <w:marBottom w:val="0"/>
      <w:divBdr>
        <w:top w:val="none" w:sz="0" w:space="0" w:color="auto"/>
        <w:left w:val="none" w:sz="0" w:space="0" w:color="auto"/>
        <w:bottom w:val="none" w:sz="0" w:space="0" w:color="auto"/>
        <w:right w:val="none" w:sz="0" w:space="0" w:color="auto"/>
      </w:divBdr>
    </w:div>
    <w:div w:id="295572664">
      <w:bodyDiv w:val="1"/>
      <w:marLeft w:val="0"/>
      <w:marRight w:val="0"/>
      <w:marTop w:val="0"/>
      <w:marBottom w:val="0"/>
      <w:divBdr>
        <w:top w:val="none" w:sz="0" w:space="0" w:color="auto"/>
        <w:left w:val="none" w:sz="0" w:space="0" w:color="auto"/>
        <w:bottom w:val="none" w:sz="0" w:space="0" w:color="auto"/>
        <w:right w:val="none" w:sz="0" w:space="0" w:color="auto"/>
      </w:divBdr>
    </w:div>
    <w:div w:id="705330159">
      <w:bodyDiv w:val="1"/>
      <w:marLeft w:val="0"/>
      <w:marRight w:val="0"/>
      <w:marTop w:val="0"/>
      <w:marBottom w:val="0"/>
      <w:divBdr>
        <w:top w:val="none" w:sz="0" w:space="0" w:color="auto"/>
        <w:left w:val="none" w:sz="0" w:space="0" w:color="auto"/>
        <w:bottom w:val="none" w:sz="0" w:space="0" w:color="auto"/>
        <w:right w:val="none" w:sz="0" w:space="0" w:color="auto"/>
      </w:divBdr>
    </w:div>
    <w:div w:id="793985858">
      <w:bodyDiv w:val="1"/>
      <w:marLeft w:val="0"/>
      <w:marRight w:val="0"/>
      <w:marTop w:val="0"/>
      <w:marBottom w:val="0"/>
      <w:divBdr>
        <w:top w:val="none" w:sz="0" w:space="0" w:color="auto"/>
        <w:left w:val="none" w:sz="0" w:space="0" w:color="auto"/>
        <w:bottom w:val="none" w:sz="0" w:space="0" w:color="auto"/>
        <w:right w:val="none" w:sz="0" w:space="0" w:color="auto"/>
      </w:divBdr>
    </w:div>
    <w:div w:id="1398046112">
      <w:bodyDiv w:val="1"/>
      <w:marLeft w:val="0"/>
      <w:marRight w:val="0"/>
      <w:marTop w:val="0"/>
      <w:marBottom w:val="0"/>
      <w:divBdr>
        <w:top w:val="none" w:sz="0" w:space="0" w:color="auto"/>
        <w:left w:val="none" w:sz="0" w:space="0" w:color="auto"/>
        <w:bottom w:val="none" w:sz="0" w:space="0" w:color="auto"/>
        <w:right w:val="none" w:sz="0" w:space="0" w:color="auto"/>
      </w:divBdr>
    </w:div>
    <w:div w:id="1626887096">
      <w:bodyDiv w:val="1"/>
      <w:marLeft w:val="0"/>
      <w:marRight w:val="0"/>
      <w:marTop w:val="0"/>
      <w:marBottom w:val="0"/>
      <w:divBdr>
        <w:top w:val="none" w:sz="0" w:space="0" w:color="auto"/>
        <w:left w:val="none" w:sz="0" w:space="0" w:color="auto"/>
        <w:bottom w:val="none" w:sz="0" w:space="0" w:color="auto"/>
        <w:right w:val="none" w:sz="0" w:space="0" w:color="auto"/>
      </w:divBdr>
    </w:div>
    <w:div w:id="17712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9EFFE-00D3-45F9-BFC7-55214141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3510</Words>
  <Characters>20012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l.pierbattista</dc:creator>
  <cp:lastModifiedBy>User</cp:lastModifiedBy>
  <cp:revision>162</cp:revision>
  <dcterms:created xsi:type="dcterms:W3CDTF">2020-10-23T13:09:00Z</dcterms:created>
  <dcterms:modified xsi:type="dcterms:W3CDTF">2020-11-25T19:04:00Z</dcterms:modified>
</cp:coreProperties>
</file>