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04FF" w:rsidRPr="000751B9" w:rsidRDefault="008C04FF">
      <w:pPr>
        <w:rPr>
          <w:rFonts w:asciiTheme="minorHAnsi" w:hAnsiTheme="minorHAnsi"/>
          <w:b/>
          <w:i/>
          <w:color w:val="auto"/>
          <w:sz w:val="22"/>
          <w:szCs w:val="22"/>
        </w:rPr>
      </w:pPr>
    </w:p>
    <w:p w:rsidR="008C04FF" w:rsidRPr="000751B9" w:rsidRDefault="00302F1D" w:rsidP="007A4DF6">
      <w:pPr>
        <w:rPr>
          <w:rFonts w:asciiTheme="minorHAnsi" w:hAnsiTheme="minorHAnsi"/>
          <w:b/>
          <w:i/>
          <w:color w:val="auto"/>
          <w:sz w:val="22"/>
          <w:szCs w:val="22"/>
        </w:rPr>
      </w:pPr>
      <w:r>
        <w:rPr>
          <w:rFonts w:asciiTheme="minorHAnsi" w:hAnsiTheme="minorHAnsi"/>
          <w:b/>
          <w:i/>
          <w:color w:val="auto"/>
          <w:sz w:val="22"/>
          <w:szCs w:val="22"/>
        </w:rPr>
        <w:t>Allegato 2</w:t>
      </w:r>
    </w:p>
    <w:p w:rsidR="008C04FF" w:rsidRPr="001C135D" w:rsidRDefault="008C04FF">
      <w:pPr>
        <w:jc w:val="center"/>
        <w:rPr>
          <w:rFonts w:ascii="Garamond" w:hAnsi="Garamond"/>
          <w:b/>
          <w:i/>
          <w:color w:val="auto"/>
          <w:sz w:val="22"/>
          <w:szCs w:val="22"/>
        </w:rPr>
      </w:pPr>
    </w:p>
    <w:p w:rsidR="008C04FF" w:rsidRPr="000751B9" w:rsidRDefault="008C04FF">
      <w:pPr>
        <w:jc w:val="center"/>
        <w:rPr>
          <w:rFonts w:asciiTheme="minorHAnsi" w:hAnsiTheme="minorHAnsi"/>
          <w:b/>
          <w:i/>
          <w:color w:val="auto"/>
          <w:sz w:val="22"/>
          <w:szCs w:val="22"/>
        </w:rPr>
      </w:pPr>
    </w:p>
    <w:p w:rsidR="0088616A" w:rsidRPr="000751B9" w:rsidRDefault="0088616A">
      <w:pPr>
        <w:jc w:val="center"/>
        <w:rPr>
          <w:rFonts w:asciiTheme="minorHAnsi" w:hAnsiTheme="minorHAnsi"/>
          <w:b/>
          <w:i/>
          <w:color w:val="auto"/>
          <w:szCs w:val="22"/>
        </w:rPr>
      </w:pPr>
    </w:p>
    <w:p w:rsidR="00FD0E1C" w:rsidRPr="000751B9" w:rsidRDefault="00FD0E1C" w:rsidP="00FD0E1C">
      <w:pPr>
        <w:jc w:val="center"/>
        <w:rPr>
          <w:rFonts w:asciiTheme="minorHAnsi" w:hAnsiTheme="minorHAnsi"/>
          <w:b/>
          <w:i/>
          <w:color w:val="auto"/>
          <w:szCs w:val="22"/>
        </w:rPr>
      </w:pPr>
    </w:p>
    <w:p w:rsidR="00FD0E1C" w:rsidRPr="000751B9" w:rsidRDefault="00FD0E1C" w:rsidP="00FD0E1C">
      <w:pPr>
        <w:jc w:val="center"/>
        <w:rPr>
          <w:rFonts w:asciiTheme="minorHAnsi" w:hAnsiTheme="minorHAnsi"/>
          <w:b/>
          <w:i/>
          <w:color w:val="auto"/>
          <w:szCs w:val="22"/>
        </w:rPr>
      </w:pPr>
    </w:p>
    <w:p w:rsidR="00FD0E1C" w:rsidRPr="000751B9" w:rsidRDefault="00FD0E1C" w:rsidP="00FD0E1C">
      <w:pPr>
        <w:jc w:val="center"/>
        <w:rPr>
          <w:rFonts w:asciiTheme="minorHAnsi" w:hAnsiTheme="minorHAnsi"/>
          <w:b/>
          <w:i/>
          <w:color w:val="auto"/>
          <w:szCs w:val="22"/>
        </w:rPr>
      </w:pPr>
      <w:r w:rsidRPr="000751B9">
        <w:rPr>
          <w:rFonts w:asciiTheme="minorHAnsi" w:hAnsiTheme="minorHAnsi"/>
          <w:b/>
          <w:i/>
          <w:color w:val="auto"/>
          <w:szCs w:val="22"/>
        </w:rPr>
        <w:t>Modulistica predisposta dalla Stazione Appaltante</w:t>
      </w:r>
    </w:p>
    <w:p w:rsidR="0088616A" w:rsidRPr="000751B9" w:rsidRDefault="0088616A">
      <w:pPr>
        <w:jc w:val="center"/>
        <w:rPr>
          <w:rFonts w:asciiTheme="minorHAnsi" w:hAnsiTheme="minorHAnsi"/>
          <w:b/>
          <w:i/>
          <w:color w:val="auto"/>
          <w:szCs w:val="22"/>
        </w:rPr>
      </w:pPr>
    </w:p>
    <w:p w:rsidR="00FD0E1C" w:rsidRPr="000751B9" w:rsidRDefault="00FD0E1C">
      <w:pPr>
        <w:jc w:val="center"/>
        <w:rPr>
          <w:rFonts w:asciiTheme="minorHAnsi" w:hAnsiTheme="minorHAnsi"/>
          <w:b/>
          <w:i/>
          <w:color w:val="auto"/>
          <w:szCs w:val="22"/>
        </w:rPr>
      </w:pPr>
    </w:p>
    <w:p w:rsidR="00FD0E1C" w:rsidRPr="000751B9" w:rsidRDefault="00FD0E1C">
      <w:pPr>
        <w:jc w:val="center"/>
        <w:rPr>
          <w:rFonts w:asciiTheme="minorHAnsi" w:hAnsiTheme="minorHAnsi"/>
          <w:b/>
          <w:i/>
          <w:color w:val="auto"/>
          <w:szCs w:val="22"/>
        </w:rPr>
      </w:pPr>
    </w:p>
    <w:p w:rsidR="008C04FF" w:rsidRPr="000751B9" w:rsidRDefault="008C04FF" w:rsidP="002844F5">
      <w:pPr>
        <w:pStyle w:val="Paragrafoelenco1"/>
        <w:ind w:left="0"/>
        <w:rPr>
          <w:rFonts w:asciiTheme="minorHAnsi" w:hAnsiTheme="minorHAnsi"/>
          <w:b/>
          <w:color w:val="auto"/>
          <w:szCs w:val="22"/>
        </w:rPr>
      </w:pPr>
    </w:p>
    <w:p w:rsidR="008C04FF" w:rsidRPr="00C87E24" w:rsidRDefault="007A4DF6" w:rsidP="00C87E24">
      <w:pPr>
        <w:spacing w:line="360" w:lineRule="auto"/>
        <w:rPr>
          <w:rFonts w:asciiTheme="minorHAnsi" w:hAnsiTheme="minorHAnsi"/>
          <w:b/>
          <w:color w:val="auto"/>
          <w:szCs w:val="22"/>
        </w:rPr>
      </w:pPr>
      <w:r w:rsidRPr="000751B9">
        <w:rPr>
          <w:rFonts w:asciiTheme="minorHAnsi" w:hAnsiTheme="minorHAnsi"/>
          <w:b/>
          <w:color w:val="auto"/>
          <w:szCs w:val="22"/>
        </w:rPr>
        <w:t xml:space="preserve">Allegato </w:t>
      </w:r>
      <w:r w:rsidR="00D1670F" w:rsidRPr="000751B9">
        <w:rPr>
          <w:rFonts w:asciiTheme="minorHAnsi" w:hAnsiTheme="minorHAnsi"/>
          <w:b/>
          <w:color w:val="auto"/>
          <w:szCs w:val="22"/>
        </w:rPr>
        <w:t>2</w:t>
      </w:r>
      <w:r w:rsidRPr="000751B9">
        <w:rPr>
          <w:rFonts w:asciiTheme="minorHAnsi" w:hAnsiTheme="minorHAnsi"/>
          <w:b/>
          <w:color w:val="auto"/>
          <w:szCs w:val="22"/>
        </w:rPr>
        <w:t xml:space="preserve"> riservato </w:t>
      </w:r>
      <w:r w:rsidR="00C87E24">
        <w:rPr>
          <w:rFonts w:asciiTheme="minorHAnsi" w:hAnsiTheme="minorHAnsi"/>
          <w:b/>
          <w:color w:val="auto"/>
          <w:szCs w:val="22"/>
        </w:rPr>
        <w:t>agli operatori economici ausiliari</w:t>
      </w:r>
      <w:r w:rsidR="00D1670F" w:rsidRPr="000751B9">
        <w:rPr>
          <w:rFonts w:asciiTheme="minorHAnsi" w:hAnsiTheme="minorHAnsi"/>
          <w:b/>
          <w:color w:val="auto"/>
          <w:szCs w:val="22"/>
        </w:rPr>
        <w:t xml:space="preserve">: “Avvalimento: dichiarazioni integrative </w:t>
      </w:r>
      <w:r w:rsidR="00C87E24" w:rsidRPr="00C87E24">
        <w:rPr>
          <w:rFonts w:asciiTheme="minorHAnsi" w:hAnsiTheme="minorHAnsi"/>
          <w:b/>
          <w:color w:val="auto"/>
          <w:szCs w:val="22"/>
        </w:rPr>
        <w:t>operatore economico ausiliario</w:t>
      </w:r>
      <w:r w:rsidR="00D1670F" w:rsidRPr="000751B9">
        <w:rPr>
          <w:rFonts w:asciiTheme="minorHAnsi" w:hAnsiTheme="minorHAnsi"/>
          <w:b/>
          <w:color w:val="auto"/>
          <w:szCs w:val="22"/>
        </w:rPr>
        <w:t>”</w:t>
      </w:r>
    </w:p>
    <w:p w:rsidR="00FC0A2B" w:rsidRDefault="00FC0A2B" w:rsidP="00C87E24">
      <w:pPr>
        <w:spacing w:line="360" w:lineRule="auto"/>
        <w:rPr>
          <w:rFonts w:asciiTheme="minorHAnsi" w:hAnsiTheme="minorHAnsi"/>
          <w:b/>
          <w:i/>
          <w:color w:val="auto"/>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Default="00FC0A2B" w:rsidP="00FC0A2B">
      <w:pPr>
        <w:rPr>
          <w:rFonts w:asciiTheme="minorHAnsi" w:hAnsiTheme="minorHAnsi"/>
          <w:szCs w:val="22"/>
        </w:rPr>
      </w:pPr>
    </w:p>
    <w:p w:rsidR="00FC0A2B" w:rsidRDefault="00FC0A2B" w:rsidP="00FC0A2B">
      <w:pPr>
        <w:tabs>
          <w:tab w:val="left" w:pos="5743"/>
        </w:tabs>
        <w:rPr>
          <w:rFonts w:asciiTheme="minorHAnsi" w:hAnsiTheme="minorHAnsi"/>
          <w:szCs w:val="22"/>
        </w:rPr>
      </w:pPr>
      <w:r>
        <w:rPr>
          <w:rFonts w:asciiTheme="minorHAnsi" w:hAnsiTheme="minorHAnsi"/>
          <w:szCs w:val="22"/>
        </w:rPr>
        <w:tab/>
      </w: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Default="00FC0A2B" w:rsidP="00FC0A2B">
      <w:pPr>
        <w:rPr>
          <w:rFonts w:asciiTheme="minorHAnsi" w:hAnsiTheme="minorHAnsi"/>
          <w:szCs w:val="22"/>
        </w:rPr>
      </w:pPr>
    </w:p>
    <w:p w:rsidR="00FC0A2B" w:rsidRDefault="00FC0A2B" w:rsidP="00FC0A2B">
      <w:pPr>
        <w:jc w:val="center"/>
        <w:rPr>
          <w:rFonts w:asciiTheme="minorHAnsi" w:hAnsiTheme="minorHAnsi"/>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Pr="00FC0A2B" w:rsidRDefault="00FC0A2B" w:rsidP="00FC0A2B">
      <w:pPr>
        <w:rPr>
          <w:rFonts w:asciiTheme="minorHAnsi" w:hAnsiTheme="minorHAnsi"/>
          <w:szCs w:val="22"/>
        </w:rPr>
      </w:pPr>
    </w:p>
    <w:p w:rsidR="00FC0A2B" w:rsidRDefault="00FC0A2B" w:rsidP="00FC0A2B">
      <w:pPr>
        <w:rPr>
          <w:rFonts w:asciiTheme="minorHAnsi" w:hAnsiTheme="minorHAnsi"/>
          <w:szCs w:val="22"/>
        </w:rPr>
      </w:pPr>
    </w:p>
    <w:p w:rsidR="008C04FF" w:rsidRPr="00FC0A2B" w:rsidRDefault="00FC0A2B" w:rsidP="00FC0A2B">
      <w:pPr>
        <w:tabs>
          <w:tab w:val="left" w:pos="3430"/>
        </w:tabs>
        <w:rPr>
          <w:rFonts w:asciiTheme="minorHAnsi" w:hAnsiTheme="minorHAnsi"/>
          <w:szCs w:val="22"/>
        </w:rPr>
      </w:pPr>
      <w:r>
        <w:rPr>
          <w:rFonts w:asciiTheme="minorHAnsi" w:hAnsiTheme="minorHAnsi"/>
          <w:szCs w:val="22"/>
        </w:rPr>
        <w:tab/>
      </w:r>
    </w:p>
    <w:p w:rsidR="008C04FF" w:rsidRPr="000751B9" w:rsidRDefault="008C04FF">
      <w:pPr>
        <w:pageBreakBefore/>
        <w:rPr>
          <w:rFonts w:asciiTheme="minorHAnsi" w:hAnsiTheme="minorHAnsi"/>
          <w:b/>
          <w:color w:val="auto"/>
          <w:sz w:val="22"/>
          <w:szCs w:val="22"/>
        </w:rPr>
      </w:pPr>
    </w:p>
    <w:p w:rsidR="008C04FF" w:rsidRPr="000751B9" w:rsidRDefault="008C04FF">
      <w:pPr>
        <w:jc w:val="both"/>
        <w:rPr>
          <w:rFonts w:asciiTheme="minorHAnsi" w:hAnsiTheme="minorHAnsi"/>
          <w:b/>
          <w:strike/>
          <w:color w:val="auto"/>
          <w:sz w:val="22"/>
          <w:szCs w:val="22"/>
        </w:rPr>
      </w:pPr>
    </w:p>
    <w:p w:rsidR="008C04FF" w:rsidRPr="000751B9" w:rsidRDefault="008C04FF">
      <w:pPr>
        <w:jc w:val="both"/>
        <w:rPr>
          <w:rFonts w:asciiTheme="minorHAnsi" w:hAnsiTheme="minorHAnsi"/>
          <w:b/>
          <w:strike/>
          <w:color w:val="auto"/>
          <w:sz w:val="22"/>
          <w:szCs w:val="22"/>
        </w:rPr>
      </w:pPr>
    </w:p>
    <w:tbl>
      <w:tblPr>
        <w:tblW w:w="0" w:type="auto"/>
        <w:tblInd w:w="8866" w:type="dxa"/>
        <w:tblLayout w:type="fixed"/>
        <w:tblCellMar>
          <w:left w:w="93" w:type="dxa"/>
        </w:tblCellMar>
        <w:tblLook w:val="0000" w:firstRow="0" w:lastRow="0" w:firstColumn="0" w:lastColumn="0" w:noHBand="0" w:noVBand="0"/>
      </w:tblPr>
      <w:tblGrid>
        <w:gridCol w:w="2288"/>
      </w:tblGrid>
      <w:tr w:rsidR="008C04FF" w:rsidRPr="000751B9">
        <w:tc>
          <w:tcPr>
            <w:tcW w:w="2288" w:type="dxa"/>
            <w:tcBorders>
              <w:top w:val="single" w:sz="4" w:space="0" w:color="00000A"/>
              <w:left w:val="single" w:sz="4" w:space="0" w:color="00000A"/>
              <w:bottom w:val="single" w:sz="4" w:space="0" w:color="00000A"/>
              <w:right w:val="single" w:sz="4" w:space="0" w:color="00000A"/>
            </w:tcBorders>
            <w:shd w:val="clear" w:color="auto" w:fill="A6A6A6"/>
          </w:tcPr>
          <w:p w:rsidR="008C04FF" w:rsidRPr="000751B9" w:rsidRDefault="007A4DF6">
            <w:pPr>
              <w:rPr>
                <w:rFonts w:asciiTheme="minorHAnsi" w:hAnsiTheme="minorHAnsi"/>
                <w:sz w:val="22"/>
                <w:szCs w:val="22"/>
              </w:rPr>
            </w:pPr>
            <w:r w:rsidRPr="000751B9">
              <w:rPr>
                <w:rFonts w:asciiTheme="minorHAnsi" w:hAnsiTheme="minorHAnsi"/>
                <w:b/>
                <w:i/>
                <w:color w:val="auto"/>
                <w:sz w:val="22"/>
                <w:szCs w:val="22"/>
              </w:rPr>
              <w:t>Allegato 2</w:t>
            </w:r>
            <w:r w:rsidR="00D1670F" w:rsidRPr="000751B9">
              <w:rPr>
                <w:rFonts w:asciiTheme="minorHAnsi" w:hAnsiTheme="minorHAnsi"/>
                <w:b/>
                <w:i/>
                <w:color w:val="auto"/>
                <w:sz w:val="22"/>
                <w:szCs w:val="22"/>
              </w:rPr>
              <w:t xml:space="preserve"> </w:t>
            </w:r>
          </w:p>
        </w:tc>
      </w:tr>
    </w:tbl>
    <w:p w:rsidR="008C04FF" w:rsidRPr="000751B9" w:rsidRDefault="008C04FF">
      <w:pPr>
        <w:pStyle w:val="Corpodeltesto31"/>
        <w:jc w:val="right"/>
        <w:rPr>
          <w:rFonts w:asciiTheme="minorHAnsi" w:hAnsiTheme="minorHAnsi"/>
          <w:b/>
          <w:bCs/>
          <w:color w:val="auto"/>
          <w:sz w:val="22"/>
          <w:szCs w:val="22"/>
        </w:rPr>
      </w:pPr>
    </w:p>
    <w:tbl>
      <w:tblPr>
        <w:tblW w:w="0" w:type="auto"/>
        <w:tblInd w:w="-59" w:type="dxa"/>
        <w:tblLayout w:type="fixed"/>
        <w:tblCellMar>
          <w:left w:w="77" w:type="dxa"/>
        </w:tblCellMar>
        <w:tblLook w:val="0000" w:firstRow="0" w:lastRow="0" w:firstColumn="0" w:lastColumn="0" w:noHBand="0" w:noVBand="0"/>
      </w:tblPr>
      <w:tblGrid>
        <w:gridCol w:w="9589"/>
      </w:tblGrid>
      <w:tr w:rsidR="008C04FF" w:rsidRPr="000751B9">
        <w:tc>
          <w:tcPr>
            <w:tcW w:w="9589" w:type="dxa"/>
            <w:tcBorders>
              <w:top w:val="dashSmallGap" w:sz="8" w:space="0" w:color="00000A"/>
              <w:left w:val="dashSmallGap" w:sz="8" w:space="0" w:color="00000A"/>
              <w:bottom w:val="dashSmallGap" w:sz="8" w:space="0" w:color="00000A"/>
              <w:right w:val="dashSmallGap" w:sz="8" w:space="0" w:color="00000A"/>
            </w:tcBorders>
            <w:shd w:val="clear" w:color="auto" w:fill="FFFFFF"/>
          </w:tcPr>
          <w:p w:rsidR="008C04FF" w:rsidRPr="000751B9" w:rsidRDefault="008C04FF">
            <w:pPr>
              <w:snapToGrid w:val="0"/>
              <w:jc w:val="both"/>
              <w:rPr>
                <w:rFonts w:asciiTheme="minorHAnsi" w:hAnsiTheme="minorHAnsi"/>
                <w:b/>
                <w:color w:val="auto"/>
                <w:sz w:val="22"/>
                <w:szCs w:val="22"/>
                <w:u w:val="single"/>
              </w:rPr>
            </w:pPr>
          </w:p>
          <w:p w:rsidR="008C04FF" w:rsidRPr="000751B9" w:rsidRDefault="006E530F">
            <w:pPr>
              <w:jc w:val="center"/>
              <w:rPr>
                <w:rFonts w:asciiTheme="minorHAnsi" w:hAnsiTheme="minorHAnsi"/>
                <w:sz w:val="22"/>
                <w:szCs w:val="22"/>
              </w:rPr>
            </w:pPr>
            <w:r w:rsidRPr="000751B9">
              <w:rPr>
                <w:rFonts w:asciiTheme="minorHAnsi" w:hAnsiTheme="minorHAnsi"/>
                <w:b/>
                <w:color w:val="auto"/>
                <w:sz w:val="22"/>
                <w:szCs w:val="22"/>
                <w:u w:val="single"/>
              </w:rPr>
              <w:t>Dichiarazioni</w:t>
            </w:r>
            <w:r w:rsidR="00D1670F" w:rsidRPr="000751B9">
              <w:rPr>
                <w:rFonts w:asciiTheme="minorHAnsi" w:hAnsiTheme="minorHAnsi"/>
                <w:b/>
                <w:color w:val="auto"/>
                <w:sz w:val="22"/>
                <w:szCs w:val="22"/>
                <w:u w:val="single"/>
              </w:rPr>
              <w:t xml:space="preserve"> </w:t>
            </w:r>
            <w:r w:rsidR="000C08B2" w:rsidRPr="000751B9">
              <w:rPr>
                <w:rFonts w:asciiTheme="minorHAnsi" w:hAnsiTheme="minorHAnsi"/>
                <w:b/>
                <w:color w:val="auto"/>
                <w:sz w:val="22"/>
                <w:szCs w:val="22"/>
                <w:u w:val="single"/>
              </w:rPr>
              <w:t>integrativ</w:t>
            </w:r>
            <w:r w:rsidRPr="000751B9">
              <w:rPr>
                <w:rFonts w:asciiTheme="minorHAnsi" w:hAnsiTheme="minorHAnsi"/>
                <w:b/>
                <w:color w:val="auto"/>
                <w:sz w:val="22"/>
                <w:szCs w:val="22"/>
                <w:u w:val="single"/>
              </w:rPr>
              <w:t>e</w:t>
            </w:r>
            <w:r w:rsidR="000C08B2" w:rsidRPr="000751B9">
              <w:rPr>
                <w:rFonts w:asciiTheme="minorHAnsi" w:hAnsiTheme="minorHAnsi"/>
                <w:b/>
                <w:color w:val="auto"/>
                <w:sz w:val="22"/>
                <w:szCs w:val="22"/>
                <w:u w:val="single"/>
              </w:rPr>
              <w:t xml:space="preserve"> </w:t>
            </w:r>
            <w:r w:rsidR="007B6E5C">
              <w:rPr>
                <w:rFonts w:asciiTheme="minorHAnsi" w:hAnsiTheme="minorHAnsi"/>
                <w:b/>
                <w:color w:val="auto"/>
                <w:sz w:val="22"/>
                <w:szCs w:val="22"/>
                <w:u w:val="single"/>
              </w:rPr>
              <w:t xml:space="preserve">OPERATORE ECONOMICO </w:t>
            </w:r>
            <w:r w:rsidR="00D1670F" w:rsidRPr="000751B9">
              <w:rPr>
                <w:rFonts w:asciiTheme="minorHAnsi" w:hAnsiTheme="minorHAnsi"/>
                <w:b/>
                <w:color w:val="auto"/>
                <w:sz w:val="22"/>
                <w:szCs w:val="22"/>
                <w:u w:val="single"/>
              </w:rPr>
              <w:t>AUSILIARI</w:t>
            </w:r>
            <w:r w:rsidR="007B6E5C">
              <w:rPr>
                <w:rFonts w:asciiTheme="minorHAnsi" w:hAnsiTheme="minorHAnsi"/>
                <w:b/>
                <w:color w:val="auto"/>
                <w:sz w:val="22"/>
                <w:szCs w:val="22"/>
                <w:u w:val="single"/>
              </w:rPr>
              <w:t>O</w:t>
            </w:r>
          </w:p>
          <w:p w:rsidR="008C04FF" w:rsidRPr="000751B9" w:rsidRDefault="008C04FF">
            <w:pPr>
              <w:jc w:val="both"/>
              <w:rPr>
                <w:rFonts w:asciiTheme="minorHAnsi" w:hAnsiTheme="minorHAnsi"/>
                <w:sz w:val="22"/>
                <w:szCs w:val="22"/>
              </w:rPr>
            </w:pPr>
          </w:p>
        </w:tc>
      </w:tr>
    </w:tbl>
    <w:p w:rsidR="008C04FF" w:rsidRPr="000751B9" w:rsidRDefault="008C04FF">
      <w:pPr>
        <w:rPr>
          <w:rFonts w:asciiTheme="minorHAnsi" w:hAnsiTheme="minorHAnsi"/>
          <w:b/>
          <w:color w:val="auto"/>
          <w:sz w:val="22"/>
          <w:szCs w:val="22"/>
        </w:rPr>
      </w:pPr>
    </w:p>
    <w:p w:rsidR="008C04FF" w:rsidRPr="000751B9" w:rsidRDefault="00D1670F">
      <w:pPr>
        <w:ind w:left="6381"/>
        <w:jc w:val="both"/>
        <w:rPr>
          <w:rFonts w:asciiTheme="minorHAnsi" w:hAnsiTheme="minorHAnsi"/>
          <w:color w:val="auto"/>
          <w:sz w:val="22"/>
          <w:szCs w:val="22"/>
        </w:rPr>
      </w:pPr>
      <w:r w:rsidRPr="000751B9">
        <w:rPr>
          <w:rFonts w:asciiTheme="minorHAnsi" w:hAnsiTheme="minorHAnsi"/>
          <w:b/>
          <w:color w:val="auto"/>
          <w:sz w:val="22"/>
          <w:szCs w:val="22"/>
        </w:rPr>
        <w:t>Alla Stazione Appaltante</w:t>
      </w:r>
    </w:p>
    <w:p w:rsidR="008C04FF" w:rsidRPr="000751B9" w:rsidRDefault="008C04FF">
      <w:pPr>
        <w:ind w:right="51"/>
        <w:jc w:val="center"/>
        <w:rPr>
          <w:rFonts w:asciiTheme="minorHAnsi" w:hAnsiTheme="minorHAnsi"/>
          <w:color w:val="auto"/>
          <w:sz w:val="22"/>
          <w:szCs w:val="22"/>
        </w:rPr>
      </w:pPr>
    </w:p>
    <w:p w:rsidR="008C04FF" w:rsidRPr="000751B9" w:rsidRDefault="008C04FF">
      <w:pPr>
        <w:pStyle w:val="Corpotesto"/>
        <w:ind w:left="7090" w:right="51"/>
        <w:rPr>
          <w:rFonts w:asciiTheme="minorHAnsi" w:hAnsiTheme="minorHAnsi"/>
          <w:b/>
          <w:color w:val="auto"/>
          <w:sz w:val="22"/>
          <w:szCs w:val="22"/>
        </w:rPr>
      </w:pPr>
    </w:p>
    <w:tbl>
      <w:tblPr>
        <w:tblW w:w="0" w:type="auto"/>
        <w:tblInd w:w="-30" w:type="dxa"/>
        <w:tblLayout w:type="fixed"/>
        <w:tblCellMar>
          <w:left w:w="93" w:type="dxa"/>
        </w:tblCellMar>
        <w:tblLook w:val="0000" w:firstRow="0" w:lastRow="0" w:firstColumn="0" w:lastColumn="0" w:noHBand="0" w:noVBand="0"/>
      </w:tblPr>
      <w:tblGrid>
        <w:gridCol w:w="10112"/>
      </w:tblGrid>
      <w:tr w:rsidR="008C04FF" w:rsidRPr="000751B9">
        <w:tc>
          <w:tcPr>
            <w:tcW w:w="10112" w:type="dxa"/>
            <w:tcBorders>
              <w:top w:val="single" w:sz="4" w:space="0" w:color="00000A"/>
              <w:left w:val="single" w:sz="4" w:space="0" w:color="00000A"/>
              <w:bottom w:val="single" w:sz="4" w:space="0" w:color="00000A"/>
              <w:right w:val="single" w:sz="4" w:space="0" w:color="00000A"/>
            </w:tcBorders>
            <w:shd w:val="clear" w:color="auto" w:fill="D0CECE"/>
          </w:tcPr>
          <w:p w:rsidR="008C04FF" w:rsidRPr="000751B9" w:rsidRDefault="00D1670F">
            <w:pPr>
              <w:pStyle w:val="Corpodeltesto1"/>
              <w:spacing w:line="240" w:lineRule="auto"/>
              <w:ind w:right="96"/>
              <w:jc w:val="both"/>
              <w:rPr>
                <w:rFonts w:asciiTheme="minorHAnsi" w:hAnsiTheme="minorHAnsi"/>
                <w:b/>
                <w:color w:val="auto"/>
                <w:sz w:val="22"/>
                <w:szCs w:val="22"/>
              </w:rPr>
            </w:pPr>
            <w:r w:rsidRPr="000751B9">
              <w:rPr>
                <w:rFonts w:asciiTheme="minorHAnsi" w:hAnsiTheme="minorHAnsi"/>
                <w:b/>
                <w:color w:val="auto"/>
                <w:sz w:val="22"/>
                <w:szCs w:val="22"/>
              </w:rPr>
              <w:tab/>
            </w:r>
          </w:p>
          <w:p w:rsidR="008C04FF" w:rsidRDefault="00481FC4" w:rsidP="009E4E83">
            <w:pPr>
              <w:pStyle w:val="Corpodeltesto1"/>
              <w:spacing w:line="240" w:lineRule="auto"/>
              <w:ind w:right="96"/>
              <w:jc w:val="both"/>
              <w:rPr>
                <w:rFonts w:asciiTheme="minorHAnsi" w:hAnsiTheme="minorHAnsi"/>
                <w:b/>
                <w:color w:val="auto"/>
                <w:sz w:val="22"/>
                <w:szCs w:val="24"/>
              </w:rPr>
            </w:pPr>
            <w:r>
              <w:rPr>
                <w:rFonts w:asciiTheme="minorHAnsi" w:hAnsiTheme="minorHAnsi"/>
                <w:b/>
                <w:color w:val="auto"/>
                <w:sz w:val="22"/>
                <w:szCs w:val="24"/>
              </w:rPr>
              <w:t xml:space="preserve">Oggetto: </w:t>
            </w:r>
            <w:r w:rsidR="00FC0A2B" w:rsidRPr="00FC0A2B">
              <w:rPr>
                <w:rFonts w:asciiTheme="minorHAnsi" w:hAnsiTheme="minorHAnsi"/>
                <w:b/>
                <w:color w:val="auto"/>
                <w:sz w:val="22"/>
                <w:szCs w:val="24"/>
              </w:rPr>
              <w:t xml:space="preserve">Procedura telematica negoziata </w:t>
            </w:r>
            <w:r w:rsidR="00E53D7E" w:rsidRPr="00E53D7E">
              <w:rPr>
                <w:rFonts w:asciiTheme="minorHAnsi" w:hAnsiTheme="minorHAnsi"/>
                <w:b/>
                <w:color w:val="auto"/>
                <w:sz w:val="22"/>
                <w:szCs w:val="24"/>
              </w:rPr>
              <w:t xml:space="preserve">per l’affidamento </w:t>
            </w:r>
            <w:r w:rsidR="00DA30D4">
              <w:rPr>
                <w:rFonts w:asciiTheme="minorHAnsi" w:hAnsiTheme="minorHAnsi"/>
                <w:b/>
                <w:color w:val="auto"/>
                <w:sz w:val="22"/>
                <w:szCs w:val="24"/>
              </w:rPr>
              <w:t xml:space="preserve">dei </w:t>
            </w:r>
            <w:r w:rsidR="00DA30D4" w:rsidRPr="00DA30D4">
              <w:rPr>
                <w:rFonts w:asciiTheme="minorHAnsi" w:hAnsiTheme="minorHAnsi"/>
                <w:b/>
                <w:color w:val="auto"/>
                <w:sz w:val="22"/>
                <w:szCs w:val="24"/>
              </w:rPr>
              <w:t xml:space="preserve">Servizi </w:t>
            </w:r>
            <w:r w:rsidR="00C16B61" w:rsidRPr="00C16B61">
              <w:rPr>
                <w:rFonts w:asciiTheme="minorHAnsi" w:hAnsiTheme="minorHAnsi"/>
                <w:b/>
                <w:color w:val="auto"/>
                <w:sz w:val="22"/>
                <w:szCs w:val="24"/>
              </w:rPr>
              <w:t>per il funzionamento dell’Ufficio di Promozione sociale/PUA, per l’attività dell’Ambito Territoriale Sociale 24 e del Servizio di Mediazione Familiare.</w:t>
            </w:r>
          </w:p>
          <w:p w:rsidR="009E4E83" w:rsidRPr="006C553B" w:rsidRDefault="009E4E83" w:rsidP="009E4E83">
            <w:pPr>
              <w:pStyle w:val="Corpodeltesto1"/>
              <w:spacing w:line="240" w:lineRule="auto"/>
              <w:ind w:right="96"/>
              <w:jc w:val="both"/>
              <w:rPr>
                <w:rFonts w:asciiTheme="minorHAnsi" w:hAnsiTheme="minorHAnsi"/>
                <w:b/>
                <w:color w:val="auto"/>
                <w:sz w:val="22"/>
                <w:szCs w:val="24"/>
              </w:rPr>
            </w:pPr>
          </w:p>
        </w:tc>
      </w:tr>
    </w:tbl>
    <w:p w:rsidR="008C04FF" w:rsidRPr="000751B9" w:rsidRDefault="008C04FF">
      <w:pPr>
        <w:pStyle w:val="Corpotesto"/>
        <w:ind w:left="7090" w:right="51"/>
        <w:rPr>
          <w:rFonts w:asciiTheme="minorHAnsi" w:hAnsiTheme="minorHAnsi"/>
          <w:b/>
          <w:color w:val="auto"/>
          <w:sz w:val="22"/>
          <w:szCs w:val="22"/>
        </w:rPr>
      </w:pPr>
    </w:p>
    <w:tbl>
      <w:tblPr>
        <w:tblW w:w="0" w:type="auto"/>
        <w:tblInd w:w="-30" w:type="dxa"/>
        <w:tblLayout w:type="fixed"/>
        <w:tblCellMar>
          <w:left w:w="93" w:type="dxa"/>
        </w:tblCellMar>
        <w:tblLook w:val="0000" w:firstRow="0" w:lastRow="0" w:firstColumn="0" w:lastColumn="0" w:noHBand="0" w:noVBand="0"/>
      </w:tblPr>
      <w:tblGrid>
        <w:gridCol w:w="3828"/>
        <w:gridCol w:w="6364"/>
      </w:tblGrid>
      <w:tr w:rsidR="008C04FF"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8C04FF" w:rsidRPr="000751B9" w:rsidRDefault="00D1670F">
            <w:pPr>
              <w:pStyle w:val="Corpodeltesto1"/>
              <w:tabs>
                <w:tab w:val="left" w:pos="8789"/>
              </w:tabs>
              <w:spacing w:line="240" w:lineRule="auto"/>
              <w:ind w:right="96"/>
              <w:jc w:val="both"/>
              <w:rPr>
                <w:rFonts w:asciiTheme="minorHAnsi" w:hAnsiTheme="minorHAnsi"/>
                <w:sz w:val="22"/>
                <w:szCs w:val="22"/>
              </w:rPr>
            </w:pPr>
            <w:r w:rsidRPr="000751B9">
              <w:rPr>
                <w:rFonts w:asciiTheme="minorHAnsi" w:hAnsiTheme="minorHAnsi"/>
                <w:color w:val="auto"/>
                <w:sz w:val="22"/>
                <w:szCs w:val="22"/>
              </w:rPr>
              <w:t>Il/La sottoscritto/a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04FF" w:rsidRPr="000751B9" w:rsidRDefault="008C04FF">
            <w:pPr>
              <w:pStyle w:val="Corpodeltesto1"/>
              <w:tabs>
                <w:tab w:val="left" w:pos="8789"/>
              </w:tabs>
              <w:snapToGrid w:val="0"/>
              <w:spacing w:line="240" w:lineRule="auto"/>
              <w:ind w:right="96"/>
              <w:jc w:val="both"/>
              <w:rPr>
                <w:rFonts w:asciiTheme="minorHAnsi" w:hAnsiTheme="minorHAnsi"/>
                <w:sz w:val="22"/>
                <w:szCs w:val="22"/>
              </w:rPr>
            </w:pPr>
          </w:p>
        </w:tc>
      </w:tr>
      <w:tr w:rsidR="008C04FF"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8C04FF" w:rsidRPr="000751B9" w:rsidRDefault="00D1670F">
            <w:pPr>
              <w:pStyle w:val="Corpodeltesto1"/>
              <w:tabs>
                <w:tab w:val="left" w:pos="8789"/>
              </w:tabs>
              <w:spacing w:line="240" w:lineRule="auto"/>
              <w:ind w:right="96"/>
              <w:jc w:val="both"/>
              <w:rPr>
                <w:rFonts w:asciiTheme="minorHAnsi" w:hAnsiTheme="minorHAnsi"/>
                <w:sz w:val="22"/>
                <w:szCs w:val="22"/>
              </w:rPr>
            </w:pPr>
            <w:r w:rsidRPr="000751B9">
              <w:rPr>
                <w:rFonts w:asciiTheme="minorHAnsi" w:hAnsiTheme="minorHAnsi"/>
                <w:color w:val="auto"/>
                <w:sz w:val="22"/>
                <w:szCs w:val="22"/>
              </w:rPr>
              <w:t>Data e luogo di nascita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04FF" w:rsidRPr="000751B9" w:rsidRDefault="008C04FF">
            <w:pPr>
              <w:pStyle w:val="Corpodeltesto1"/>
              <w:tabs>
                <w:tab w:val="left" w:pos="8789"/>
              </w:tabs>
              <w:snapToGrid w:val="0"/>
              <w:spacing w:line="240" w:lineRule="auto"/>
              <w:ind w:right="96"/>
              <w:jc w:val="both"/>
              <w:rPr>
                <w:rFonts w:asciiTheme="minorHAnsi" w:hAnsiTheme="minorHAnsi"/>
                <w:sz w:val="22"/>
                <w:szCs w:val="22"/>
              </w:rPr>
            </w:pPr>
          </w:p>
        </w:tc>
      </w:tr>
      <w:tr w:rsidR="008C04FF"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8C04FF" w:rsidRPr="000751B9" w:rsidRDefault="00D1670F">
            <w:pPr>
              <w:pStyle w:val="Corpodeltesto1"/>
              <w:tabs>
                <w:tab w:val="left" w:pos="8789"/>
              </w:tabs>
              <w:spacing w:line="240" w:lineRule="auto"/>
              <w:ind w:right="96"/>
              <w:jc w:val="both"/>
              <w:rPr>
                <w:rFonts w:asciiTheme="minorHAnsi" w:hAnsiTheme="minorHAnsi"/>
                <w:sz w:val="22"/>
                <w:szCs w:val="22"/>
              </w:rPr>
            </w:pPr>
            <w:r w:rsidRPr="000751B9">
              <w:rPr>
                <w:rFonts w:asciiTheme="minorHAnsi" w:hAnsiTheme="minorHAnsi"/>
                <w:color w:val="auto"/>
                <w:sz w:val="22"/>
                <w:szCs w:val="22"/>
              </w:rPr>
              <w:t>Codice fiscale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04FF" w:rsidRPr="000751B9" w:rsidRDefault="008C04FF">
            <w:pPr>
              <w:pStyle w:val="Corpodeltesto1"/>
              <w:tabs>
                <w:tab w:val="left" w:pos="8789"/>
              </w:tabs>
              <w:snapToGrid w:val="0"/>
              <w:spacing w:line="240" w:lineRule="auto"/>
              <w:ind w:right="96"/>
              <w:jc w:val="both"/>
              <w:rPr>
                <w:rFonts w:asciiTheme="minorHAnsi" w:hAnsiTheme="minorHAnsi"/>
                <w:sz w:val="22"/>
                <w:szCs w:val="22"/>
              </w:rPr>
            </w:pPr>
          </w:p>
        </w:tc>
      </w:tr>
      <w:tr w:rsidR="008C04FF"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8C04FF" w:rsidRPr="000751B9" w:rsidRDefault="00D1670F" w:rsidP="006E530F">
            <w:pPr>
              <w:pStyle w:val="Corpodeltesto1"/>
              <w:tabs>
                <w:tab w:val="left" w:pos="8789"/>
              </w:tabs>
              <w:spacing w:line="240" w:lineRule="auto"/>
              <w:ind w:right="96"/>
              <w:jc w:val="both"/>
              <w:rPr>
                <w:rFonts w:asciiTheme="minorHAnsi" w:hAnsiTheme="minorHAnsi"/>
                <w:sz w:val="22"/>
                <w:szCs w:val="22"/>
              </w:rPr>
            </w:pPr>
            <w:r w:rsidRPr="000751B9">
              <w:rPr>
                <w:rFonts w:asciiTheme="minorHAnsi" w:hAnsiTheme="minorHAnsi"/>
                <w:color w:val="auto"/>
                <w:sz w:val="22"/>
                <w:szCs w:val="22"/>
              </w:rPr>
              <w:t>In qualità di (carica sociale)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04FF" w:rsidRPr="000751B9" w:rsidRDefault="008C04FF">
            <w:pPr>
              <w:pStyle w:val="Corpodeltesto1"/>
              <w:tabs>
                <w:tab w:val="left" w:pos="8789"/>
              </w:tabs>
              <w:snapToGrid w:val="0"/>
              <w:spacing w:line="240" w:lineRule="auto"/>
              <w:ind w:right="96"/>
              <w:jc w:val="both"/>
              <w:rPr>
                <w:rFonts w:asciiTheme="minorHAnsi" w:hAnsiTheme="minorHAnsi"/>
                <w:sz w:val="22"/>
                <w:szCs w:val="22"/>
              </w:rPr>
            </w:pPr>
          </w:p>
        </w:tc>
      </w:tr>
      <w:tr w:rsidR="008C04FF"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8C04FF" w:rsidRPr="000751B9" w:rsidRDefault="00D1670F" w:rsidP="006B5DAB">
            <w:pPr>
              <w:ind w:right="51"/>
              <w:jc w:val="both"/>
              <w:rPr>
                <w:rFonts w:asciiTheme="minorHAnsi" w:hAnsiTheme="minorHAnsi"/>
                <w:sz w:val="22"/>
                <w:szCs w:val="22"/>
              </w:rPr>
            </w:pPr>
            <w:r w:rsidRPr="000751B9">
              <w:rPr>
                <w:rFonts w:asciiTheme="minorHAnsi" w:hAnsiTheme="minorHAnsi"/>
                <w:color w:val="auto"/>
                <w:sz w:val="22"/>
                <w:szCs w:val="22"/>
              </w:rPr>
              <w:t>(</w:t>
            </w:r>
            <w:proofErr w:type="gramStart"/>
            <w:r w:rsidRPr="000751B9">
              <w:rPr>
                <w:rFonts w:asciiTheme="minorHAnsi" w:hAnsiTheme="minorHAnsi"/>
                <w:color w:val="auto"/>
                <w:sz w:val="22"/>
                <w:szCs w:val="22"/>
                <w:u w:val="single"/>
              </w:rPr>
              <w:t>se</w:t>
            </w:r>
            <w:proofErr w:type="gramEnd"/>
            <w:r w:rsidRPr="000751B9">
              <w:rPr>
                <w:rFonts w:asciiTheme="minorHAnsi" w:hAnsiTheme="minorHAnsi"/>
                <w:color w:val="auto"/>
                <w:sz w:val="22"/>
                <w:szCs w:val="22"/>
                <w:u w:val="single"/>
              </w:rPr>
              <w:t xml:space="preserve"> procuratore</w:t>
            </w:r>
            <w:r w:rsidRPr="000751B9">
              <w:rPr>
                <w:rFonts w:asciiTheme="minorHAnsi" w:hAnsiTheme="minorHAnsi"/>
                <w:color w:val="auto"/>
                <w:sz w:val="22"/>
                <w:szCs w:val="22"/>
              </w:rPr>
              <w:t>) estremi procura (notaio, repertorio, raccolta)</w:t>
            </w:r>
            <w:r w:rsidR="006E530F" w:rsidRPr="000751B9">
              <w:rPr>
                <w:rStyle w:val="Rimandonotaapidipagina"/>
                <w:rFonts w:asciiTheme="minorHAnsi" w:hAnsiTheme="minorHAnsi"/>
                <w:color w:val="auto"/>
                <w:sz w:val="22"/>
                <w:szCs w:val="22"/>
              </w:rPr>
              <w:t xml:space="preserve"> </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04FF" w:rsidRPr="000751B9" w:rsidRDefault="008C04FF">
            <w:pPr>
              <w:snapToGrid w:val="0"/>
              <w:spacing w:line="480" w:lineRule="atLeast"/>
              <w:ind w:right="51"/>
              <w:rPr>
                <w:rFonts w:asciiTheme="minorHAnsi" w:hAnsiTheme="minorHAnsi"/>
                <w:sz w:val="22"/>
                <w:szCs w:val="22"/>
              </w:rPr>
            </w:pPr>
          </w:p>
        </w:tc>
      </w:tr>
      <w:tr w:rsidR="008C04FF"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8C04FF" w:rsidRPr="000751B9" w:rsidRDefault="00D1670F">
            <w:pPr>
              <w:pStyle w:val="Corpodeltesto1"/>
              <w:tabs>
                <w:tab w:val="left" w:pos="8789"/>
              </w:tabs>
              <w:spacing w:line="240" w:lineRule="auto"/>
              <w:ind w:right="96"/>
              <w:jc w:val="both"/>
              <w:rPr>
                <w:rFonts w:asciiTheme="minorHAnsi" w:hAnsiTheme="minorHAnsi"/>
                <w:sz w:val="22"/>
                <w:szCs w:val="22"/>
              </w:rPr>
            </w:pPr>
            <w:r w:rsidRPr="000751B9">
              <w:rPr>
                <w:rFonts w:asciiTheme="minorHAnsi" w:hAnsiTheme="minorHAnsi"/>
                <w:color w:val="auto"/>
                <w:sz w:val="22"/>
                <w:szCs w:val="22"/>
              </w:rPr>
              <w:t>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04FF" w:rsidRPr="000751B9" w:rsidRDefault="008C04FF">
            <w:pPr>
              <w:pStyle w:val="Corpodeltesto1"/>
              <w:tabs>
                <w:tab w:val="left" w:pos="8789"/>
              </w:tabs>
              <w:snapToGrid w:val="0"/>
              <w:spacing w:line="240" w:lineRule="auto"/>
              <w:ind w:right="96"/>
              <w:jc w:val="both"/>
              <w:rPr>
                <w:rFonts w:asciiTheme="minorHAnsi" w:hAnsiTheme="minorHAnsi"/>
                <w:sz w:val="22"/>
                <w:szCs w:val="22"/>
              </w:rPr>
            </w:pPr>
          </w:p>
        </w:tc>
      </w:tr>
      <w:tr w:rsidR="008C04FF"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8C04FF" w:rsidRPr="000751B9" w:rsidRDefault="00D1670F">
            <w:pPr>
              <w:pStyle w:val="Corpodeltesto1"/>
              <w:tabs>
                <w:tab w:val="left" w:pos="8789"/>
              </w:tabs>
              <w:spacing w:line="240" w:lineRule="auto"/>
              <w:ind w:right="96"/>
              <w:jc w:val="both"/>
              <w:rPr>
                <w:rFonts w:asciiTheme="minorHAnsi" w:hAnsiTheme="minorHAnsi"/>
                <w:sz w:val="22"/>
                <w:szCs w:val="22"/>
              </w:rPr>
            </w:pPr>
            <w:r w:rsidRPr="000751B9">
              <w:rPr>
                <w:rFonts w:asciiTheme="minorHAnsi" w:hAnsiTheme="minorHAnsi"/>
                <w:color w:val="auto"/>
                <w:sz w:val="22"/>
                <w:szCs w:val="22"/>
              </w:rPr>
              <w:t>Forma giuridica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04FF" w:rsidRPr="000751B9" w:rsidRDefault="008C04FF">
            <w:pPr>
              <w:pStyle w:val="Corpodeltesto1"/>
              <w:tabs>
                <w:tab w:val="left" w:pos="8789"/>
              </w:tabs>
              <w:snapToGrid w:val="0"/>
              <w:spacing w:line="240" w:lineRule="auto"/>
              <w:ind w:right="96"/>
              <w:jc w:val="both"/>
              <w:rPr>
                <w:rFonts w:asciiTheme="minorHAnsi" w:hAnsiTheme="minorHAnsi"/>
                <w:sz w:val="22"/>
                <w:szCs w:val="22"/>
              </w:rPr>
            </w:pPr>
          </w:p>
        </w:tc>
      </w:tr>
      <w:tr w:rsidR="008C04FF"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8C04FF" w:rsidRPr="000751B9" w:rsidRDefault="00D1670F">
            <w:pPr>
              <w:pStyle w:val="Corpodeltesto1"/>
              <w:tabs>
                <w:tab w:val="left" w:pos="8789"/>
              </w:tabs>
              <w:spacing w:line="240" w:lineRule="auto"/>
              <w:ind w:right="96"/>
              <w:jc w:val="both"/>
              <w:rPr>
                <w:rFonts w:asciiTheme="minorHAnsi" w:hAnsiTheme="minorHAnsi"/>
                <w:sz w:val="22"/>
                <w:szCs w:val="22"/>
              </w:rPr>
            </w:pPr>
            <w:r w:rsidRPr="000751B9">
              <w:rPr>
                <w:rFonts w:asciiTheme="minorHAnsi" w:hAnsiTheme="minorHAnsi"/>
                <w:color w:val="auto"/>
                <w:sz w:val="22"/>
                <w:szCs w:val="22"/>
              </w:rPr>
              <w:t xml:space="preserve">Sede legale (via, città, </w:t>
            </w:r>
            <w:proofErr w:type="spellStart"/>
            <w:r w:rsidRPr="000751B9">
              <w:rPr>
                <w:rFonts w:asciiTheme="minorHAnsi" w:hAnsiTheme="minorHAnsi"/>
                <w:color w:val="auto"/>
                <w:sz w:val="22"/>
                <w:szCs w:val="22"/>
              </w:rPr>
              <w:t>prov</w:t>
            </w:r>
            <w:proofErr w:type="spellEnd"/>
            <w:r w:rsidRPr="000751B9">
              <w:rPr>
                <w:rFonts w:asciiTheme="minorHAnsi" w:hAnsiTheme="minorHAnsi"/>
                <w:color w:val="auto"/>
                <w:sz w:val="22"/>
                <w:szCs w:val="22"/>
              </w:rPr>
              <w:t>.)</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04FF" w:rsidRPr="000751B9" w:rsidRDefault="008C04FF">
            <w:pPr>
              <w:pStyle w:val="Corpodeltesto1"/>
              <w:tabs>
                <w:tab w:val="left" w:pos="8789"/>
              </w:tabs>
              <w:snapToGrid w:val="0"/>
              <w:spacing w:line="240" w:lineRule="auto"/>
              <w:ind w:right="96"/>
              <w:jc w:val="both"/>
              <w:rPr>
                <w:rFonts w:asciiTheme="minorHAnsi" w:hAnsiTheme="minorHAnsi"/>
                <w:sz w:val="22"/>
                <w:szCs w:val="22"/>
              </w:rPr>
            </w:pPr>
          </w:p>
        </w:tc>
      </w:tr>
      <w:tr w:rsidR="008C04FF"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8C04FF" w:rsidRPr="000751B9" w:rsidRDefault="00D1670F">
            <w:pPr>
              <w:pStyle w:val="Corpodeltesto1"/>
              <w:tabs>
                <w:tab w:val="left" w:pos="8789"/>
              </w:tabs>
              <w:spacing w:line="240" w:lineRule="auto"/>
              <w:ind w:right="96"/>
              <w:jc w:val="both"/>
              <w:rPr>
                <w:rFonts w:asciiTheme="minorHAnsi" w:hAnsiTheme="minorHAnsi"/>
                <w:color w:val="auto"/>
                <w:sz w:val="22"/>
                <w:szCs w:val="22"/>
              </w:rPr>
            </w:pPr>
            <w:r w:rsidRPr="000751B9">
              <w:rPr>
                <w:rFonts w:asciiTheme="minorHAnsi" w:hAnsiTheme="minorHAnsi"/>
                <w:color w:val="auto"/>
                <w:sz w:val="22"/>
                <w:szCs w:val="22"/>
              </w:rPr>
              <w:t xml:space="preserve">Sede operativa </w:t>
            </w:r>
          </w:p>
          <w:p w:rsidR="008C04FF" w:rsidRPr="000751B9" w:rsidRDefault="00D1670F">
            <w:pPr>
              <w:pStyle w:val="Corpodeltesto1"/>
              <w:tabs>
                <w:tab w:val="left" w:pos="8789"/>
              </w:tabs>
              <w:spacing w:line="240" w:lineRule="auto"/>
              <w:ind w:right="96"/>
              <w:jc w:val="both"/>
              <w:rPr>
                <w:rFonts w:asciiTheme="minorHAnsi" w:hAnsiTheme="minorHAnsi"/>
                <w:sz w:val="22"/>
                <w:szCs w:val="22"/>
              </w:rPr>
            </w:pPr>
            <w:r w:rsidRPr="000751B9">
              <w:rPr>
                <w:rFonts w:asciiTheme="minorHAnsi" w:hAnsiTheme="minorHAnsi"/>
                <w:color w:val="auto"/>
                <w:sz w:val="22"/>
                <w:szCs w:val="22"/>
              </w:rPr>
              <w:t>(</w:t>
            </w:r>
            <w:proofErr w:type="gramStart"/>
            <w:r w:rsidRPr="000751B9">
              <w:rPr>
                <w:rFonts w:asciiTheme="minorHAnsi" w:hAnsiTheme="minorHAnsi"/>
                <w:color w:val="auto"/>
                <w:sz w:val="22"/>
                <w:szCs w:val="22"/>
              </w:rPr>
              <w:t>se</w:t>
            </w:r>
            <w:proofErr w:type="gramEnd"/>
            <w:r w:rsidRPr="000751B9">
              <w:rPr>
                <w:rFonts w:asciiTheme="minorHAnsi" w:hAnsiTheme="minorHAnsi"/>
                <w:color w:val="auto"/>
                <w:sz w:val="22"/>
                <w:szCs w:val="22"/>
              </w:rPr>
              <w:t xml:space="preserve"> diversa dalla sede legale)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04FF" w:rsidRPr="000751B9" w:rsidRDefault="008C04FF">
            <w:pPr>
              <w:pStyle w:val="Corpodeltesto1"/>
              <w:tabs>
                <w:tab w:val="left" w:pos="8789"/>
              </w:tabs>
              <w:snapToGrid w:val="0"/>
              <w:spacing w:line="240" w:lineRule="auto"/>
              <w:ind w:right="96"/>
              <w:jc w:val="both"/>
              <w:rPr>
                <w:rFonts w:asciiTheme="minorHAnsi" w:hAnsiTheme="minorHAnsi"/>
                <w:sz w:val="22"/>
                <w:szCs w:val="22"/>
              </w:rPr>
            </w:pPr>
          </w:p>
        </w:tc>
      </w:tr>
      <w:tr w:rsidR="008C04FF"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8C04FF" w:rsidRPr="000751B9" w:rsidRDefault="00D1670F">
            <w:pPr>
              <w:pStyle w:val="Corpodeltesto1"/>
              <w:tabs>
                <w:tab w:val="left" w:pos="8789"/>
              </w:tabs>
              <w:spacing w:line="240" w:lineRule="auto"/>
              <w:ind w:right="96"/>
              <w:jc w:val="both"/>
              <w:rPr>
                <w:rFonts w:asciiTheme="minorHAnsi" w:hAnsiTheme="minorHAnsi"/>
                <w:sz w:val="22"/>
                <w:szCs w:val="22"/>
              </w:rPr>
            </w:pPr>
            <w:r w:rsidRPr="000751B9">
              <w:rPr>
                <w:rFonts w:asciiTheme="minorHAnsi" w:hAnsiTheme="minorHAnsi"/>
                <w:color w:val="auto"/>
                <w:sz w:val="22"/>
                <w:szCs w:val="22"/>
              </w:rPr>
              <w:t>Codice fiscale 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04FF" w:rsidRPr="000751B9" w:rsidRDefault="008C04FF">
            <w:pPr>
              <w:pStyle w:val="Corpodeltesto1"/>
              <w:tabs>
                <w:tab w:val="left" w:pos="8789"/>
              </w:tabs>
              <w:snapToGrid w:val="0"/>
              <w:spacing w:line="240" w:lineRule="auto"/>
              <w:ind w:right="96"/>
              <w:jc w:val="both"/>
              <w:rPr>
                <w:rFonts w:asciiTheme="minorHAnsi" w:hAnsiTheme="minorHAnsi"/>
                <w:sz w:val="22"/>
                <w:szCs w:val="22"/>
              </w:rPr>
            </w:pPr>
          </w:p>
        </w:tc>
      </w:tr>
      <w:tr w:rsidR="008C04FF"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8C04FF" w:rsidRPr="000751B9" w:rsidRDefault="00D1670F">
            <w:pPr>
              <w:pStyle w:val="Corpodeltesto1"/>
              <w:tabs>
                <w:tab w:val="left" w:pos="8789"/>
              </w:tabs>
              <w:spacing w:line="240" w:lineRule="auto"/>
              <w:ind w:right="96"/>
              <w:jc w:val="both"/>
              <w:rPr>
                <w:rFonts w:asciiTheme="minorHAnsi" w:hAnsiTheme="minorHAnsi"/>
                <w:sz w:val="22"/>
                <w:szCs w:val="22"/>
              </w:rPr>
            </w:pPr>
            <w:r w:rsidRPr="000751B9">
              <w:rPr>
                <w:rFonts w:asciiTheme="minorHAnsi" w:hAnsiTheme="minorHAnsi"/>
                <w:color w:val="auto"/>
                <w:sz w:val="22"/>
                <w:szCs w:val="22"/>
              </w:rPr>
              <w:t>Partita IVA 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04FF" w:rsidRPr="000751B9" w:rsidRDefault="008C04FF">
            <w:pPr>
              <w:pStyle w:val="Corpodeltesto1"/>
              <w:tabs>
                <w:tab w:val="left" w:pos="8789"/>
              </w:tabs>
              <w:snapToGrid w:val="0"/>
              <w:spacing w:line="240" w:lineRule="auto"/>
              <w:ind w:right="96"/>
              <w:jc w:val="both"/>
              <w:rPr>
                <w:rFonts w:asciiTheme="minorHAnsi" w:hAnsiTheme="minorHAnsi"/>
                <w:sz w:val="22"/>
                <w:szCs w:val="22"/>
              </w:rPr>
            </w:pPr>
          </w:p>
        </w:tc>
      </w:tr>
      <w:tr w:rsidR="00FF1DC6"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FF1DC6" w:rsidRPr="000751B9" w:rsidRDefault="00FF1DC6">
            <w:pPr>
              <w:pStyle w:val="Corpodeltesto1"/>
              <w:tabs>
                <w:tab w:val="left" w:pos="8789"/>
              </w:tabs>
              <w:spacing w:line="240" w:lineRule="auto"/>
              <w:ind w:right="96"/>
              <w:jc w:val="both"/>
              <w:rPr>
                <w:rFonts w:asciiTheme="minorHAnsi" w:hAnsiTheme="minorHAnsi"/>
                <w:color w:val="auto"/>
                <w:sz w:val="22"/>
                <w:szCs w:val="22"/>
              </w:rPr>
            </w:pPr>
            <w:r>
              <w:rPr>
                <w:rFonts w:asciiTheme="minorHAnsi" w:hAnsiTheme="minorHAnsi"/>
                <w:color w:val="auto"/>
                <w:sz w:val="22"/>
                <w:szCs w:val="22"/>
              </w:rPr>
              <w:t>PEC</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1DC6" w:rsidRPr="000751B9" w:rsidRDefault="00FF1DC6">
            <w:pPr>
              <w:pStyle w:val="Corpodeltesto1"/>
              <w:tabs>
                <w:tab w:val="left" w:pos="8789"/>
              </w:tabs>
              <w:snapToGrid w:val="0"/>
              <w:spacing w:line="240" w:lineRule="auto"/>
              <w:ind w:right="96"/>
              <w:jc w:val="both"/>
              <w:rPr>
                <w:rFonts w:asciiTheme="minorHAnsi" w:hAnsiTheme="minorHAnsi"/>
                <w:sz w:val="22"/>
                <w:szCs w:val="22"/>
              </w:rPr>
            </w:pPr>
          </w:p>
        </w:tc>
      </w:tr>
      <w:tr w:rsidR="008C04FF" w:rsidRPr="000751B9">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8C04FF" w:rsidRPr="000751B9" w:rsidRDefault="00D1670F">
            <w:pPr>
              <w:pStyle w:val="Corpodeltesto1"/>
              <w:tabs>
                <w:tab w:val="left" w:pos="8789"/>
              </w:tabs>
              <w:spacing w:line="240" w:lineRule="auto"/>
              <w:ind w:right="96"/>
              <w:jc w:val="both"/>
              <w:rPr>
                <w:rFonts w:asciiTheme="minorHAnsi" w:hAnsiTheme="minorHAnsi"/>
                <w:sz w:val="22"/>
                <w:szCs w:val="22"/>
              </w:rPr>
            </w:pPr>
            <w:r w:rsidRPr="000751B9">
              <w:rPr>
                <w:rFonts w:asciiTheme="minorHAnsi" w:hAnsiTheme="minorHAnsi"/>
                <w:color w:val="auto"/>
                <w:sz w:val="22"/>
                <w:szCs w:val="22"/>
              </w:rPr>
              <w:t>Cellulare + Telefono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C04FF" w:rsidRPr="000751B9" w:rsidRDefault="008C04FF">
            <w:pPr>
              <w:pStyle w:val="Corpodeltesto1"/>
              <w:tabs>
                <w:tab w:val="left" w:pos="8789"/>
              </w:tabs>
              <w:snapToGrid w:val="0"/>
              <w:spacing w:line="240" w:lineRule="auto"/>
              <w:ind w:right="96"/>
              <w:jc w:val="both"/>
              <w:rPr>
                <w:rFonts w:asciiTheme="minorHAnsi" w:hAnsiTheme="minorHAnsi"/>
                <w:sz w:val="22"/>
                <w:szCs w:val="22"/>
              </w:rPr>
            </w:pPr>
          </w:p>
        </w:tc>
      </w:tr>
    </w:tbl>
    <w:p w:rsidR="008C04FF" w:rsidRPr="000751B9" w:rsidRDefault="008C04FF">
      <w:pPr>
        <w:pStyle w:val="Corpodeltesto1"/>
        <w:tabs>
          <w:tab w:val="left" w:pos="8789"/>
        </w:tabs>
        <w:spacing w:line="240" w:lineRule="auto"/>
        <w:ind w:right="96"/>
        <w:jc w:val="both"/>
        <w:rPr>
          <w:rFonts w:asciiTheme="minorHAnsi" w:hAnsiTheme="minorHAnsi"/>
          <w:color w:val="auto"/>
          <w:sz w:val="22"/>
          <w:szCs w:val="22"/>
        </w:rPr>
      </w:pPr>
    </w:p>
    <w:p w:rsidR="00C92AE2" w:rsidRPr="000751B9" w:rsidRDefault="00C92AE2">
      <w:pPr>
        <w:pStyle w:val="Corpodeltesto1"/>
        <w:tabs>
          <w:tab w:val="left" w:pos="8789"/>
        </w:tabs>
        <w:spacing w:line="240" w:lineRule="auto"/>
        <w:ind w:right="96"/>
        <w:jc w:val="both"/>
        <w:rPr>
          <w:rFonts w:asciiTheme="minorHAnsi" w:hAnsiTheme="minorHAnsi"/>
          <w:color w:val="auto"/>
          <w:sz w:val="22"/>
          <w:szCs w:val="22"/>
        </w:rPr>
      </w:pPr>
    </w:p>
    <w:p w:rsidR="008C04FF" w:rsidRDefault="00D1670F" w:rsidP="0088616A">
      <w:pPr>
        <w:pStyle w:val="Corpodeltesto1"/>
        <w:numPr>
          <w:ilvl w:val="0"/>
          <w:numId w:val="20"/>
        </w:numPr>
        <w:tabs>
          <w:tab w:val="left" w:pos="240"/>
        </w:tabs>
        <w:spacing w:line="240" w:lineRule="auto"/>
        <w:ind w:right="96"/>
        <w:jc w:val="both"/>
        <w:rPr>
          <w:rFonts w:asciiTheme="minorHAnsi" w:hAnsiTheme="minorHAnsi"/>
          <w:color w:val="auto"/>
          <w:sz w:val="22"/>
          <w:szCs w:val="22"/>
        </w:rPr>
      </w:pPr>
      <w:r w:rsidRPr="000751B9">
        <w:rPr>
          <w:rFonts w:asciiTheme="minorHAnsi" w:hAnsiTheme="minorHAnsi"/>
          <w:color w:val="auto"/>
          <w:sz w:val="22"/>
          <w:szCs w:val="22"/>
        </w:rPr>
        <w:t xml:space="preserve">Consapevole delle responsabilità e delle conseguenze civili e penali previsti in caso di dichiarazioni mendaci e/o formazione od uso di atti falsi, anche ai sensi e per gli effetti dell’art. 76 del D.P.R. 445/2000, nonché in </w:t>
      </w:r>
      <w:r w:rsidRPr="000751B9">
        <w:rPr>
          <w:rFonts w:asciiTheme="minorHAnsi" w:hAnsiTheme="minorHAnsi"/>
          <w:color w:val="auto"/>
          <w:sz w:val="22"/>
          <w:szCs w:val="22"/>
        </w:rPr>
        <w:lastRenderedPageBreak/>
        <w:t>caso di esibizione di atti contenenti dati non più corrispondenti a verità, e consapevole, altresì, che qualora emerga la non veridicità del contenuto della presente dichiarazione questa impresa decadrà dai benefici e dalle autorizzazioni per le qual</w:t>
      </w:r>
      <w:r w:rsidR="00CC5158" w:rsidRPr="000751B9">
        <w:rPr>
          <w:rFonts w:asciiTheme="minorHAnsi" w:hAnsiTheme="minorHAnsi"/>
          <w:color w:val="auto"/>
          <w:sz w:val="22"/>
          <w:szCs w:val="22"/>
        </w:rPr>
        <w:t>i la stessa è stata rilasciata;</w:t>
      </w:r>
    </w:p>
    <w:p w:rsidR="00004235" w:rsidRPr="000751B9" w:rsidRDefault="00004235">
      <w:pPr>
        <w:tabs>
          <w:tab w:val="left" w:pos="8789"/>
        </w:tabs>
        <w:ind w:left="720" w:right="96" w:hanging="284"/>
        <w:jc w:val="both"/>
        <w:rPr>
          <w:rFonts w:asciiTheme="minorHAnsi" w:hAnsiTheme="minorHAnsi"/>
          <w:color w:val="auto"/>
          <w:sz w:val="22"/>
          <w:szCs w:val="22"/>
        </w:rPr>
      </w:pPr>
    </w:p>
    <w:p w:rsidR="008C04FF" w:rsidRPr="000751B9" w:rsidRDefault="00D1670F">
      <w:pPr>
        <w:spacing w:after="240" w:line="480" w:lineRule="atLeast"/>
        <w:ind w:right="119"/>
        <w:jc w:val="center"/>
        <w:rPr>
          <w:rFonts w:asciiTheme="minorHAnsi" w:hAnsiTheme="minorHAnsi"/>
          <w:sz w:val="22"/>
          <w:szCs w:val="22"/>
        </w:rPr>
      </w:pPr>
      <w:r w:rsidRPr="000751B9">
        <w:rPr>
          <w:rFonts w:asciiTheme="minorHAnsi" w:hAnsiTheme="minorHAnsi"/>
          <w:b/>
          <w:color w:val="auto"/>
          <w:sz w:val="22"/>
          <w:szCs w:val="22"/>
        </w:rPr>
        <w:t>IN QUALITÀ DI</w:t>
      </w:r>
      <w:r w:rsidRPr="000751B9">
        <w:rPr>
          <w:rFonts w:asciiTheme="minorHAnsi" w:hAnsiTheme="minorHAnsi"/>
          <w:color w:val="auto"/>
          <w:sz w:val="22"/>
          <w:szCs w:val="22"/>
        </w:rPr>
        <w:t xml:space="preserve"> </w:t>
      </w:r>
    </w:p>
    <w:p w:rsidR="00403D61" w:rsidRDefault="00403D61" w:rsidP="004F54D3">
      <w:pPr>
        <w:tabs>
          <w:tab w:val="left" w:pos="8789"/>
        </w:tabs>
        <w:ind w:right="96"/>
        <w:jc w:val="both"/>
        <w:rPr>
          <w:rFonts w:asciiTheme="minorHAnsi" w:hAnsiTheme="minorHAnsi"/>
          <w:color w:val="auto"/>
          <w:sz w:val="22"/>
          <w:szCs w:val="22"/>
        </w:rPr>
      </w:pPr>
      <w:bookmarkStart w:id="0" w:name="__Fieldmark__1696_2283232"/>
      <w:bookmarkStart w:id="1" w:name="__Fieldmark__1538_2058556643"/>
      <w:bookmarkStart w:id="2" w:name="__Fieldmark__1321_626140304"/>
      <w:bookmarkStart w:id="3" w:name="__Fieldmark__43711_149139293"/>
      <w:bookmarkEnd w:id="0"/>
      <w:bookmarkEnd w:id="1"/>
      <w:bookmarkEnd w:id="2"/>
      <w:bookmarkEnd w:id="3"/>
    </w:p>
    <w:p w:rsidR="004F54D3" w:rsidRPr="000751B9" w:rsidRDefault="004F54D3" w:rsidP="004F54D3">
      <w:pPr>
        <w:tabs>
          <w:tab w:val="left" w:pos="8789"/>
        </w:tabs>
        <w:ind w:right="96"/>
        <w:jc w:val="both"/>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9549"/>
      </w:tblGrid>
      <w:tr w:rsidR="000751B9" w:rsidRPr="000751B9" w:rsidTr="00D17D21">
        <w:trPr>
          <w:cantSplit/>
          <w:trHeight w:val="567"/>
        </w:trPr>
        <w:tc>
          <w:tcPr>
            <w:tcW w:w="534" w:type="dxa"/>
            <w:vAlign w:val="center"/>
          </w:tcPr>
          <w:p w:rsidR="000751B9" w:rsidRPr="000751B9" w:rsidRDefault="00A77E91" w:rsidP="00D17D21">
            <w:pPr>
              <w:pStyle w:val="Corpodeltesto2"/>
              <w:spacing w:line="240" w:lineRule="auto"/>
              <w:rPr>
                <w:rFonts w:asciiTheme="minorHAnsi" w:hAnsiTheme="minorHAnsi"/>
                <w:szCs w:val="22"/>
              </w:rPr>
            </w:pPr>
            <w:r w:rsidRPr="000751B9">
              <w:rPr>
                <w:rFonts w:asciiTheme="minorHAnsi" w:hAnsiTheme="minorHAnsi"/>
                <w:b/>
                <w:sz w:val="22"/>
                <w:szCs w:val="22"/>
              </w:rPr>
              <w:fldChar w:fldCharType="begin">
                <w:ffData>
                  <w:name w:val="Controllo47"/>
                  <w:enabled/>
                  <w:calcOnExit w:val="0"/>
                  <w:checkBox>
                    <w:sizeAuto/>
                    <w:default w:val="0"/>
                  </w:checkBox>
                </w:ffData>
              </w:fldChar>
            </w:r>
            <w:r w:rsidR="000751B9" w:rsidRPr="000751B9">
              <w:rPr>
                <w:rFonts w:asciiTheme="minorHAnsi" w:hAnsiTheme="minorHAnsi"/>
                <w:b/>
                <w:sz w:val="22"/>
                <w:szCs w:val="22"/>
              </w:rPr>
              <w:instrText xml:space="preserve"> FORMCHECKBOX </w:instrText>
            </w:r>
            <w:r w:rsidR="005F725F">
              <w:rPr>
                <w:rFonts w:asciiTheme="minorHAnsi" w:hAnsiTheme="minorHAnsi"/>
                <w:b/>
                <w:sz w:val="22"/>
                <w:szCs w:val="22"/>
              </w:rPr>
            </w:r>
            <w:r w:rsidR="005F725F">
              <w:rPr>
                <w:rFonts w:asciiTheme="minorHAnsi" w:hAnsiTheme="minorHAnsi"/>
                <w:b/>
                <w:sz w:val="22"/>
                <w:szCs w:val="22"/>
              </w:rPr>
              <w:fldChar w:fldCharType="separate"/>
            </w:r>
            <w:r w:rsidRPr="000751B9">
              <w:rPr>
                <w:rFonts w:asciiTheme="minorHAnsi" w:hAnsiTheme="minorHAnsi"/>
                <w:b/>
                <w:sz w:val="22"/>
                <w:szCs w:val="22"/>
              </w:rPr>
              <w:fldChar w:fldCharType="end"/>
            </w:r>
          </w:p>
        </w:tc>
        <w:tc>
          <w:tcPr>
            <w:tcW w:w="9639" w:type="dxa"/>
            <w:vAlign w:val="center"/>
          </w:tcPr>
          <w:p w:rsidR="000751B9" w:rsidRPr="000751B9" w:rsidRDefault="000751B9" w:rsidP="00D17D21">
            <w:pPr>
              <w:pStyle w:val="Corpodeltesto2"/>
              <w:spacing w:line="240" w:lineRule="auto"/>
              <w:rPr>
                <w:rFonts w:asciiTheme="minorHAnsi" w:hAnsiTheme="minorHAnsi"/>
                <w:szCs w:val="22"/>
              </w:rPr>
            </w:pPr>
            <w:r w:rsidRPr="000751B9">
              <w:rPr>
                <w:rFonts w:asciiTheme="minorHAnsi" w:hAnsiTheme="minorHAnsi"/>
                <w:b/>
                <w:sz w:val="22"/>
                <w:szCs w:val="22"/>
              </w:rPr>
              <w:t xml:space="preserve">Ausiliaria </w:t>
            </w:r>
            <w:r w:rsidRPr="000751B9">
              <w:rPr>
                <w:rFonts w:asciiTheme="minorHAnsi" w:hAnsiTheme="minorHAnsi"/>
                <w:sz w:val="22"/>
                <w:szCs w:val="22"/>
              </w:rPr>
              <w:t>dell’operatore partecipante _________________________________________________</w:t>
            </w:r>
            <w:r w:rsidRPr="000751B9">
              <w:rPr>
                <w:rStyle w:val="Rimandonotaapidipagina"/>
                <w:rFonts w:asciiTheme="minorHAnsi" w:hAnsiTheme="minorHAnsi"/>
                <w:sz w:val="22"/>
                <w:szCs w:val="22"/>
              </w:rPr>
              <w:footnoteReference w:id="1"/>
            </w:r>
          </w:p>
        </w:tc>
      </w:tr>
    </w:tbl>
    <w:p w:rsidR="002C6687" w:rsidRDefault="002C6687" w:rsidP="00104E05">
      <w:pPr>
        <w:tabs>
          <w:tab w:val="left" w:pos="8789"/>
        </w:tabs>
        <w:ind w:right="96"/>
        <w:jc w:val="both"/>
        <w:rPr>
          <w:rFonts w:asciiTheme="minorHAnsi" w:hAnsiTheme="minorHAnsi"/>
          <w:color w:val="auto"/>
          <w:sz w:val="22"/>
          <w:szCs w:val="22"/>
        </w:rPr>
      </w:pPr>
    </w:p>
    <w:p w:rsidR="002E61A7" w:rsidRDefault="002E61A7" w:rsidP="00104E05">
      <w:pPr>
        <w:tabs>
          <w:tab w:val="left" w:pos="8789"/>
        </w:tabs>
        <w:ind w:right="96"/>
        <w:jc w:val="both"/>
        <w:rPr>
          <w:rFonts w:asciiTheme="minorHAnsi" w:hAnsiTheme="minorHAnsi"/>
          <w:color w:val="auto"/>
          <w:sz w:val="22"/>
          <w:szCs w:val="22"/>
        </w:rPr>
      </w:pPr>
    </w:p>
    <w:p w:rsidR="00FF1DC6" w:rsidRDefault="00FF1DC6" w:rsidP="00104E05">
      <w:pPr>
        <w:tabs>
          <w:tab w:val="left" w:pos="8789"/>
        </w:tabs>
        <w:ind w:right="96"/>
        <w:jc w:val="both"/>
        <w:rPr>
          <w:rFonts w:asciiTheme="minorHAnsi" w:hAnsiTheme="minorHAnsi"/>
          <w:color w:val="auto"/>
          <w:sz w:val="22"/>
          <w:szCs w:val="22"/>
        </w:rPr>
      </w:pPr>
    </w:p>
    <w:p w:rsidR="008C04FF" w:rsidRPr="000751B9" w:rsidRDefault="00D1670F" w:rsidP="002E61A7">
      <w:pPr>
        <w:pStyle w:val="Titolo3"/>
        <w:spacing w:before="60" w:after="60" w:line="276" w:lineRule="auto"/>
        <w:rPr>
          <w:rFonts w:asciiTheme="minorHAnsi" w:hAnsiTheme="minorHAnsi"/>
          <w:color w:val="auto"/>
          <w:sz w:val="22"/>
          <w:szCs w:val="22"/>
        </w:rPr>
      </w:pPr>
      <w:r w:rsidRPr="000751B9">
        <w:rPr>
          <w:rFonts w:asciiTheme="minorHAnsi" w:hAnsiTheme="minorHAnsi"/>
          <w:color w:val="auto"/>
          <w:sz w:val="22"/>
          <w:szCs w:val="22"/>
        </w:rPr>
        <w:t>D I C H I A R A</w:t>
      </w:r>
    </w:p>
    <w:p w:rsidR="006C553B" w:rsidRDefault="006C553B" w:rsidP="00612C14">
      <w:pPr>
        <w:pStyle w:val="Corpodeltesto31"/>
        <w:spacing w:before="60" w:after="60" w:line="276" w:lineRule="auto"/>
        <w:rPr>
          <w:rFonts w:asciiTheme="minorHAnsi" w:hAnsiTheme="minorHAnsi"/>
          <w:color w:val="auto"/>
          <w:sz w:val="22"/>
          <w:szCs w:val="22"/>
          <w:u w:val="none"/>
        </w:rPr>
      </w:pPr>
    </w:p>
    <w:p w:rsidR="0017304B" w:rsidRPr="000751B9" w:rsidRDefault="0017304B" w:rsidP="002E61A7">
      <w:pPr>
        <w:pStyle w:val="Corpodeltesto31"/>
        <w:spacing w:before="60" w:after="60" w:line="276" w:lineRule="auto"/>
        <w:ind w:left="3"/>
        <w:rPr>
          <w:rFonts w:asciiTheme="minorHAnsi" w:hAnsiTheme="minorHAnsi"/>
          <w:color w:val="auto"/>
          <w:sz w:val="22"/>
          <w:szCs w:val="22"/>
          <w:u w:val="none"/>
        </w:rPr>
      </w:pPr>
    </w:p>
    <w:p w:rsidR="008C04FF" w:rsidRPr="00C87E24" w:rsidRDefault="00D1670F" w:rsidP="00C87E24">
      <w:pPr>
        <w:pStyle w:val="Corpodeltesto31"/>
        <w:numPr>
          <w:ilvl w:val="0"/>
          <w:numId w:val="21"/>
        </w:numPr>
        <w:spacing w:before="60" w:after="60" w:line="276" w:lineRule="auto"/>
        <w:ind w:hanging="357"/>
        <w:rPr>
          <w:rFonts w:asciiTheme="minorHAnsi" w:hAnsiTheme="minorHAnsi"/>
          <w:color w:val="auto"/>
          <w:sz w:val="22"/>
          <w:szCs w:val="22"/>
          <w:u w:val="none"/>
        </w:rPr>
      </w:pPr>
      <w:proofErr w:type="gramStart"/>
      <w:r w:rsidRPr="000751B9">
        <w:rPr>
          <w:rFonts w:asciiTheme="minorHAnsi" w:hAnsiTheme="minorHAnsi"/>
          <w:color w:val="auto"/>
          <w:sz w:val="22"/>
          <w:szCs w:val="22"/>
          <w:u w:val="none"/>
        </w:rPr>
        <w:t>di</w:t>
      </w:r>
      <w:proofErr w:type="gramEnd"/>
      <w:r w:rsidRPr="000751B9">
        <w:rPr>
          <w:rFonts w:asciiTheme="minorHAnsi" w:hAnsiTheme="minorHAnsi"/>
          <w:color w:val="auto"/>
          <w:sz w:val="22"/>
          <w:szCs w:val="22"/>
          <w:u w:val="none"/>
        </w:rPr>
        <w:t xml:space="preserve"> possedere </w:t>
      </w:r>
      <w:r w:rsidR="00C87E24">
        <w:rPr>
          <w:rFonts w:asciiTheme="minorHAnsi" w:hAnsiTheme="minorHAnsi"/>
          <w:color w:val="auto"/>
          <w:sz w:val="22"/>
          <w:szCs w:val="22"/>
          <w:u w:val="none"/>
        </w:rPr>
        <w:t>–</w:t>
      </w:r>
      <w:r w:rsidRPr="00C87E24">
        <w:rPr>
          <w:rFonts w:asciiTheme="minorHAnsi" w:hAnsiTheme="minorHAnsi"/>
          <w:color w:val="auto"/>
          <w:sz w:val="22"/>
          <w:szCs w:val="22"/>
          <w:u w:val="none"/>
        </w:rPr>
        <w:t xml:space="preserve"> ai sensi e per gli effetti dell’art. 89 del Codice </w:t>
      </w:r>
      <w:r w:rsidR="00004235" w:rsidRPr="00C87E24">
        <w:rPr>
          <w:rFonts w:asciiTheme="minorHAnsi" w:hAnsiTheme="minorHAnsi"/>
          <w:color w:val="auto"/>
          <w:sz w:val="22"/>
          <w:szCs w:val="22"/>
          <w:u w:val="none"/>
        </w:rPr>
        <w:t>–</w:t>
      </w:r>
      <w:r w:rsidRPr="00C87E24">
        <w:rPr>
          <w:rFonts w:asciiTheme="minorHAnsi" w:hAnsiTheme="minorHAnsi"/>
          <w:color w:val="auto"/>
          <w:sz w:val="22"/>
          <w:szCs w:val="22"/>
          <w:u w:val="none"/>
        </w:rPr>
        <w:t xml:space="preserve"> i seguenti requisiti di carattere speciale, così come prescritti dal disciplinare di gara, di cui il concorrente si avvale per </w:t>
      </w:r>
      <w:r w:rsidR="003E7D8C" w:rsidRPr="00C87E24">
        <w:rPr>
          <w:rFonts w:asciiTheme="minorHAnsi" w:hAnsiTheme="minorHAnsi"/>
          <w:color w:val="auto"/>
          <w:sz w:val="22"/>
          <w:szCs w:val="22"/>
          <w:u w:val="none"/>
        </w:rPr>
        <w:t>poter essere ammesso alla gara:</w:t>
      </w:r>
    </w:p>
    <w:p w:rsidR="00C87E24" w:rsidRPr="00004235" w:rsidRDefault="00C87E24" w:rsidP="00C87E24">
      <w:pPr>
        <w:pStyle w:val="Corpodeltesto31"/>
        <w:spacing w:before="60" w:after="60" w:line="276" w:lineRule="auto"/>
        <w:ind w:left="363"/>
        <w:rPr>
          <w:rFonts w:asciiTheme="minorHAnsi" w:hAnsiTheme="minorHAnsi"/>
          <w:color w:val="auto"/>
          <w:sz w:val="22"/>
          <w:szCs w:val="22"/>
          <w:u w:val="none"/>
        </w:rPr>
      </w:pPr>
    </w:p>
    <w:p w:rsidR="008C04FF" w:rsidRDefault="00D1670F" w:rsidP="002E61A7">
      <w:pPr>
        <w:pStyle w:val="Corpodeltesto31"/>
        <w:numPr>
          <w:ilvl w:val="0"/>
          <w:numId w:val="4"/>
        </w:numPr>
        <w:spacing w:before="60" w:after="60" w:line="276" w:lineRule="auto"/>
        <w:rPr>
          <w:rFonts w:asciiTheme="minorHAnsi" w:hAnsiTheme="minorHAnsi"/>
          <w:color w:val="auto"/>
          <w:sz w:val="22"/>
          <w:szCs w:val="22"/>
          <w:u w:val="none"/>
        </w:rPr>
      </w:pPr>
      <w:r w:rsidRPr="000751B9">
        <w:rPr>
          <w:rFonts w:asciiTheme="minorHAnsi" w:hAnsiTheme="minorHAnsi"/>
          <w:color w:val="auto"/>
          <w:sz w:val="22"/>
          <w:szCs w:val="22"/>
          <w:u w:val="none"/>
        </w:rPr>
        <w:t>___________________________________________________________________</w:t>
      </w:r>
      <w:r w:rsidR="00004235">
        <w:rPr>
          <w:rFonts w:asciiTheme="minorHAnsi" w:hAnsiTheme="minorHAnsi"/>
          <w:color w:val="auto"/>
          <w:sz w:val="22"/>
          <w:szCs w:val="22"/>
          <w:u w:val="none"/>
        </w:rPr>
        <w:t>;</w:t>
      </w:r>
    </w:p>
    <w:p w:rsidR="0002315E" w:rsidRDefault="0002315E" w:rsidP="002E61A7">
      <w:pPr>
        <w:pStyle w:val="Corpodeltesto31"/>
        <w:numPr>
          <w:ilvl w:val="0"/>
          <w:numId w:val="4"/>
        </w:numPr>
        <w:spacing w:before="60" w:after="60" w:line="276" w:lineRule="auto"/>
        <w:rPr>
          <w:rFonts w:asciiTheme="minorHAnsi" w:hAnsiTheme="minorHAnsi"/>
          <w:color w:val="auto"/>
          <w:sz w:val="22"/>
          <w:szCs w:val="22"/>
          <w:u w:val="none"/>
        </w:rPr>
      </w:pPr>
      <w:r>
        <w:rPr>
          <w:rFonts w:asciiTheme="minorHAnsi" w:hAnsiTheme="minorHAnsi"/>
          <w:color w:val="auto"/>
          <w:sz w:val="22"/>
          <w:szCs w:val="22"/>
          <w:u w:val="none"/>
        </w:rPr>
        <w:t>____________________________________________________________________</w:t>
      </w:r>
    </w:p>
    <w:p w:rsidR="004F54D3" w:rsidRDefault="004F54D3" w:rsidP="002E61A7">
      <w:pPr>
        <w:pStyle w:val="Corpodeltesto31"/>
        <w:spacing w:before="60" w:after="60" w:line="276" w:lineRule="auto"/>
        <w:ind w:left="357"/>
        <w:rPr>
          <w:rFonts w:asciiTheme="minorHAnsi" w:hAnsiTheme="minorHAnsi"/>
          <w:color w:val="auto"/>
          <w:sz w:val="22"/>
          <w:szCs w:val="22"/>
          <w:u w:val="none"/>
        </w:rPr>
      </w:pPr>
    </w:p>
    <w:p w:rsidR="0017304B" w:rsidRPr="00D56AB0" w:rsidRDefault="00D1670F" w:rsidP="00D56AB0">
      <w:pPr>
        <w:pStyle w:val="Corpodeltesto31"/>
        <w:spacing w:before="60" w:after="60" w:line="276" w:lineRule="auto"/>
        <w:ind w:left="357"/>
        <w:rPr>
          <w:rFonts w:asciiTheme="minorHAnsi" w:hAnsiTheme="minorHAnsi"/>
          <w:color w:val="auto"/>
          <w:sz w:val="22"/>
          <w:szCs w:val="22"/>
          <w:u w:val="none"/>
        </w:rPr>
      </w:pPr>
      <w:proofErr w:type="gramStart"/>
      <w:r w:rsidRPr="000751B9">
        <w:rPr>
          <w:rFonts w:asciiTheme="minorHAnsi" w:hAnsiTheme="minorHAnsi"/>
          <w:color w:val="auto"/>
          <w:sz w:val="22"/>
          <w:szCs w:val="22"/>
          <w:u w:val="none"/>
        </w:rPr>
        <w:t>e</w:t>
      </w:r>
      <w:proofErr w:type="gramEnd"/>
      <w:r w:rsidRPr="000751B9">
        <w:rPr>
          <w:rFonts w:asciiTheme="minorHAnsi" w:hAnsiTheme="minorHAnsi"/>
          <w:color w:val="auto"/>
          <w:sz w:val="22"/>
          <w:szCs w:val="22"/>
          <w:u w:val="none"/>
        </w:rPr>
        <w:t xml:space="preserve"> di obbligarsi </w:t>
      </w:r>
      <w:r w:rsidR="00926E89">
        <w:rPr>
          <w:rFonts w:asciiTheme="minorHAnsi" w:hAnsiTheme="minorHAnsi"/>
          <w:color w:val="auto"/>
          <w:sz w:val="22"/>
          <w:szCs w:val="22"/>
          <w:u w:val="none"/>
        </w:rPr>
        <w:t>–</w:t>
      </w:r>
      <w:r w:rsidRPr="000751B9">
        <w:rPr>
          <w:rFonts w:asciiTheme="minorHAnsi" w:hAnsiTheme="minorHAnsi"/>
          <w:color w:val="auto"/>
          <w:sz w:val="22"/>
          <w:szCs w:val="22"/>
          <w:u w:val="none"/>
        </w:rPr>
        <w:t xml:space="preserve"> </w:t>
      </w:r>
      <w:r w:rsidRPr="000751B9">
        <w:rPr>
          <w:rFonts w:asciiTheme="minorHAnsi" w:hAnsiTheme="minorHAnsi"/>
          <w:color w:val="auto"/>
          <w:sz w:val="22"/>
          <w:szCs w:val="22"/>
        </w:rPr>
        <w:t>in maniera incondizionata e irrevocabile</w:t>
      </w:r>
      <w:r w:rsidRPr="000751B9">
        <w:rPr>
          <w:rFonts w:asciiTheme="minorHAnsi" w:hAnsiTheme="minorHAnsi"/>
          <w:color w:val="auto"/>
          <w:sz w:val="22"/>
          <w:szCs w:val="22"/>
          <w:u w:val="none"/>
        </w:rPr>
        <w:t xml:space="preserve"> </w:t>
      </w:r>
      <w:r w:rsidR="00926E89">
        <w:rPr>
          <w:rFonts w:asciiTheme="minorHAnsi" w:hAnsiTheme="minorHAnsi"/>
          <w:color w:val="auto"/>
          <w:sz w:val="22"/>
          <w:szCs w:val="22"/>
          <w:u w:val="none"/>
        </w:rPr>
        <w:t>–</w:t>
      </w:r>
      <w:r w:rsidRPr="000751B9">
        <w:rPr>
          <w:rFonts w:asciiTheme="minorHAnsi" w:hAnsiTheme="minorHAnsi"/>
          <w:color w:val="auto"/>
          <w:sz w:val="22"/>
          <w:szCs w:val="22"/>
          <w:u w:val="none"/>
        </w:rPr>
        <w:t xml:space="preserve">, nei confronti del concorrente e della Stazione Appaltante, a fornire i propri requisiti di ordine speciale dei quali è carente il concorrente </w:t>
      </w:r>
      <w:proofErr w:type="spellStart"/>
      <w:r w:rsidRPr="000751B9">
        <w:rPr>
          <w:rFonts w:asciiTheme="minorHAnsi" w:hAnsiTheme="minorHAnsi"/>
          <w:color w:val="auto"/>
          <w:sz w:val="22"/>
          <w:szCs w:val="22"/>
          <w:u w:val="none"/>
        </w:rPr>
        <w:t>ausiliato</w:t>
      </w:r>
      <w:proofErr w:type="spellEnd"/>
      <w:r w:rsidRPr="000751B9">
        <w:rPr>
          <w:rFonts w:asciiTheme="minorHAnsi" w:hAnsiTheme="minorHAnsi"/>
          <w:color w:val="auto"/>
          <w:sz w:val="22"/>
          <w:szCs w:val="22"/>
          <w:u w:val="none"/>
        </w:rPr>
        <w:t xml:space="preserve"> e mettere a disposizione le risorse necessarie per tutta la durata </w:t>
      </w:r>
      <w:r w:rsidR="00E53D7E">
        <w:rPr>
          <w:rFonts w:asciiTheme="minorHAnsi" w:hAnsiTheme="minorHAnsi"/>
          <w:color w:val="auto"/>
          <w:sz w:val="22"/>
          <w:szCs w:val="22"/>
          <w:u w:val="none"/>
        </w:rPr>
        <w:t>del contratto</w:t>
      </w:r>
      <w:r w:rsidRPr="000751B9">
        <w:rPr>
          <w:rFonts w:asciiTheme="minorHAnsi" w:hAnsiTheme="minorHAnsi"/>
          <w:color w:val="auto"/>
          <w:sz w:val="22"/>
          <w:szCs w:val="22"/>
          <w:u w:val="none"/>
        </w:rPr>
        <w:t xml:space="preserve">, nei modi e nei limiti stabiliti dall’art. 89 del </w:t>
      </w:r>
      <w:proofErr w:type="spellStart"/>
      <w:r w:rsidRPr="000751B9">
        <w:rPr>
          <w:rFonts w:asciiTheme="minorHAnsi" w:hAnsiTheme="minorHAnsi"/>
          <w:color w:val="auto"/>
          <w:sz w:val="22"/>
          <w:szCs w:val="22"/>
          <w:u w:val="none"/>
        </w:rPr>
        <w:t>D.Lgs.</w:t>
      </w:r>
      <w:proofErr w:type="spellEnd"/>
      <w:r w:rsidRPr="000751B9">
        <w:rPr>
          <w:rFonts w:asciiTheme="minorHAnsi" w:hAnsiTheme="minorHAnsi"/>
          <w:color w:val="auto"/>
          <w:sz w:val="22"/>
          <w:szCs w:val="22"/>
          <w:u w:val="none"/>
        </w:rPr>
        <w:t xml:space="preserve"> n. 50/2016, rendendosi inoltre responsabile in solido con il concorrente nei confronti della stessa </w:t>
      </w:r>
      <w:r w:rsidRPr="00403D61">
        <w:rPr>
          <w:rFonts w:asciiTheme="minorHAnsi" w:hAnsiTheme="minorHAnsi"/>
          <w:color w:val="auto"/>
          <w:sz w:val="22"/>
          <w:szCs w:val="22"/>
          <w:u w:val="none"/>
        </w:rPr>
        <w:t xml:space="preserve">stazione appaltante, in relazione alle prestazioni oggetto </w:t>
      </w:r>
      <w:r w:rsidR="00E53D7E">
        <w:rPr>
          <w:rFonts w:asciiTheme="minorHAnsi" w:hAnsiTheme="minorHAnsi"/>
          <w:color w:val="auto"/>
          <w:sz w:val="22"/>
          <w:szCs w:val="22"/>
          <w:u w:val="none"/>
        </w:rPr>
        <w:t>del contratto</w:t>
      </w:r>
      <w:r w:rsidRPr="00403D61">
        <w:rPr>
          <w:rFonts w:asciiTheme="minorHAnsi" w:hAnsiTheme="minorHAnsi"/>
          <w:color w:val="auto"/>
          <w:sz w:val="22"/>
          <w:szCs w:val="22"/>
          <w:u w:val="none"/>
        </w:rPr>
        <w:t>;</w:t>
      </w:r>
    </w:p>
    <w:p w:rsidR="00FF1DC6" w:rsidRDefault="00FF1DC6" w:rsidP="002E61A7">
      <w:pPr>
        <w:spacing w:before="60" w:after="60" w:line="276" w:lineRule="auto"/>
        <w:jc w:val="both"/>
        <w:rPr>
          <w:rFonts w:asciiTheme="minorHAnsi" w:hAnsiTheme="minorHAnsi"/>
          <w:color w:val="auto"/>
          <w:sz w:val="22"/>
          <w:szCs w:val="22"/>
        </w:rPr>
      </w:pPr>
    </w:p>
    <w:p w:rsidR="00D56AB0" w:rsidRDefault="00D56AB0" w:rsidP="002E61A7">
      <w:pPr>
        <w:spacing w:before="60" w:after="60" w:line="276" w:lineRule="auto"/>
        <w:jc w:val="both"/>
        <w:rPr>
          <w:rFonts w:asciiTheme="minorHAnsi" w:hAnsiTheme="minorHAnsi"/>
          <w:color w:val="auto"/>
          <w:sz w:val="22"/>
          <w:szCs w:val="22"/>
        </w:rPr>
      </w:pPr>
    </w:p>
    <w:p w:rsidR="00D56AB0" w:rsidRPr="00403D61" w:rsidRDefault="00D56AB0" w:rsidP="002E61A7">
      <w:pPr>
        <w:spacing w:before="60" w:after="60" w:line="276" w:lineRule="auto"/>
        <w:jc w:val="both"/>
        <w:rPr>
          <w:rFonts w:asciiTheme="minorHAnsi" w:hAnsiTheme="minorHAnsi"/>
          <w:color w:val="auto"/>
          <w:sz w:val="22"/>
          <w:szCs w:val="22"/>
        </w:rPr>
      </w:pPr>
    </w:p>
    <w:p w:rsidR="000C6A78" w:rsidRPr="00D56AB0" w:rsidRDefault="002356BD" w:rsidP="000C6A78">
      <w:pPr>
        <w:pStyle w:val="Corpodeltesto31"/>
        <w:numPr>
          <w:ilvl w:val="0"/>
          <w:numId w:val="21"/>
        </w:numPr>
        <w:spacing w:before="60" w:after="60" w:line="276" w:lineRule="auto"/>
        <w:ind w:hanging="357"/>
        <w:rPr>
          <w:szCs w:val="24"/>
          <w:u w:val="none"/>
        </w:rPr>
      </w:pPr>
      <w:proofErr w:type="gramStart"/>
      <w:r w:rsidRPr="00104E05">
        <w:rPr>
          <w:rFonts w:asciiTheme="minorHAnsi" w:hAnsiTheme="minorHAnsi"/>
          <w:color w:val="auto"/>
          <w:sz w:val="22"/>
          <w:szCs w:val="22"/>
          <w:u w:val="none"/>
        </w:rPr>
        <w:t>di</w:t>
      </w:r>
      <w:proofErr w:type="gramEnd"/>
      <w:r w:rsidRPr="00104E05">
        <w:rPr>
          <w:rFonts w:asciiTheme="minorHAnsi" w:hAnsiTheme="minorHAnsi"/>
          <w:color w:val="auto"/>
          <w:sz w:val="22"/>
          <w:szCs w:val="22"/>
          <w:u w:val="none"/>
        </w:rPr>
        <w:t xml:space="preserve"> non partecipare, al</w:t>
      </w:r>
      <w:r w:rsidR="00926E89">
        <w:rPr>
          <w:rFonts w:asciiTheme="minorHAnsi" w:hAnsiTheme="minorHAnsi"/>
          <w:color w:val="auto"/>
          <w:sz w:val="22"/>
          <w:szCs w:val="22"/>
          <w:u w:val="none"/>
        </w:rPr>
        <w:t xml:space="preserve">la </w:t>
      </w:r>
      <w:r w:rsidR="0035546C">
        <w:rPr>
          <w:rFonts w:asciiTheme="minorHAnsi" w:hAnsiTheme="minorHAnsi"/>
          <w:color w:val="auto"/>
          <w:sz w:val="22"/>
          <w:szCs w:val="22"/>
          <w:u w:val="none"/>
        </w:rPr>
        <w:t xml:space="preserve">presente </w:t>
      </w:r>
      <w:r w:rsidRPr="00104E05">
        <w:rPr>
          <w:rFonts w:asciiTheme="minorHAnsi" w:hAnsiTheme="minorHAnsi"/>
          <w:color w:val="auto"/>
          <w:sz w:val="22"/>
          <w:szCs w:val="22"/>
          <w:u w:val="none"/>
        </w:rPr>
        <w:t>gara</w:t>
      </w:r>
      <w:r w:rsidR="00FF0CD5">
        <w:rPr>
          <w:rFonts w:asciiTheme="minorHAnsi" w:hAnsiTheme="minorHAnsi"/>
          <w:color w:val="auto"/>
          <w:sz w:val="22"/>
          <w:szCs w:val="22"/>
          <w:u w:val="none"/>
        </w:rPr>
        <w:t xml:space="preserve">, </w:t>
      </w:r>
      <w:r w:rsidRPr="00104E05">
        <w:rPr>
          <w:rFonts w:asciiTheme="minorHAnsi" w:hAnsiTheme="minorHAnsi"/>
          <w:color w:val="auto"/>
          <w:sz w:val="22"/>
          <w:szCs w:val="22"/>
          <w:u w:val="none"/>
        </w:rPr>
        <w:t>né in forma singola, né in forma di raggruppamento o consorzio, né in qualità di ausiliario di altro soggetto concorrente;</w:t>
      </w:r>
    </w:p>
    <w:p w:rsidR="00FF1DC6" w:rsidRDefault="00FF1DC6" w:rsidP="00FF1DC6">
      <w:pPr>
        <w:pStyle w:val="Corpodeltesto31"/>
        <w:spacing w:before="60" w:after="60" w:line="276" w:lineRule="auto"/>
        <w:ind w:left="3"/>
        <w:rPr>
          <w:rFonts w:asciiTheme="minorHAnsi" w:hAnsiTheme="minorHAnsi"/>
          <w:color w:val="auto"/>
          <w:sz w:val="22"/>
          <w:szCs w:val="22"/>
          <w:u w:val="none"/>
        </w:rPr>
      </w:pPr>
    </w:p>
    <w:p w:rsidR="00D56AB0" w:rsidRDefault="00D56AB0" w:rsidP="00FF1DC6">
      <w:pPr>
        <w:pStyle w:val="Corpodeltesto31"/>
        <w:spacing w:before="60" w:after="60" w:line="276" w:lineRule="auto"/>
        <w:ind w:left="3"/>
        <w:rPr>
          <w:rFonts w:asciiTheme="minorHAnsi" w:hAnsiTheme="minorHAnsi"/>
          <w:color w:val="auto"/>
          <w:sz w:val="22"/>
          <w:szCs w:val="22"/>
          <w:u w:val="none"/>
        </w:rPr>
      </w:pPr>
    </w:p>
    <w:p w:rsidR="00D56AB0" w:rsidRDefault="00D56AB0" w:rsidP="00FF1DC6">
      <w:pPr>
        <w:pStyle w:val="Corpodeltesto31"/>
        <w:spacing w:before="60" w:after="60" w:line="276" w:lineRule="auto"/>
        <w:ind w:left="3"/>
        <w:rPr>
          <w:rFonts w:asciiTheme="minorHAnsi" w:hAnsiTheme="minorHAnsi"/>
          <w:color w:val="auto"/>
          <w:sz w:val="22"/>
          <w:szCs w:val="22"/>
          <w:u w:val="none"/>
        </w:rPr>
      </w:pPr>
    </w:p>
    <w:p w:rsidR="00D56AB0" w:rsidRDefault="00D56AB0" w:rsidP="00FF1DC6">
      <w:pPr>
        <w:pStyle w:val="Corpodeltesto31"/>
        <w:spacing w:before="60" w:after="60" w:line="276" w:lineRule="auto"/>
        <w:ind w:left="3"/>
        <w:rPr>
          <w:rFonts w:asciiTheme="minorHAnsi" w:hAnsiTheme="minorHAnsi"/>
          <w:color w:val="auto"/>
          <w:sz w:val="22"/>
          <w:szCs w:val="22"/>
          <w:u w:val="none"/>
        </w:rPr>
      </w:pPr>
    </w:p>
    <w:p w:rsidR="00D56AB0" w:rsidRDefault="00D56AB0" w:rsidP="00FF1DC6">
      <w:pPr>
        <w:pStyle w:val="Corpodeltesto31"/>
        <w:spacing w:before="60" w:after="60" w:line="276" w:lineRule="auto"/>
        <w:ind w:left="3"/>
        <w:rPr>
          <w:rFonts w:asciiTheme="minorHAnsi" w:hAnsiTheme="minorHAnsi"/>
          <w:color w:val="auto"/>
          <w:sz w:val="22"/>
          <w:szCs w:val="22"/>
          <w:u w:val="none"/>
        </w:rPr>
      </w:pPr>
    </w:p>
    <w:p w:rsidR="00D56AB0" w:rsidRDefault="00D56AB0" w:rsidP="00FF1DC6">
      <w:pPr>
        <w:pStyle w:val="Corpodeltesto31"/>
        <w:spacing w:before="60" w:after="60" w:line="276" w:lineRule="auto"/>
        <w:ind w:left="3"/>
        <w:rPr>
          <w:rFonts w:asciiTheme="minorHAnsi" w:hAnsiTheme="minorHAnsi"/>
          <w:color w:val="auto"/>
          <w:sz w:val="22"/>
          <w:szCs w:val="22"/>
          <w:u w:val="none"/>
        </w:rPr>
      </w:pPr>
    </w:p>
    <w:p w:rsidR="00D56AB0" w:rsidRDefault="00D56AB0" w:rsidP="00FF1DC6">
      <w:pPr>
        <w:pStyle w:val="Corpodeltesto31"/>
        <w:spacing w:before="60" w:after="60" w:line="276" w:lineRule="auto"/>
        <w:ind w:left="3"/>
        <w:rPr>
          <w:rFonts w:asciiTheme="minorHAnsi" w:hAnsiTheme="minorHAnsi"/>
          <w:color w:val="auto"/>
          <w:sz w:val="22"/>
          <w:szCs w:val="22"/>
          <w:u w:val="none"/>
        </w:rPr>
      </w:pPr>
    </w:p>
    <w:p w:rsidR="00D56AB0" w:rsidRDefault="00D56AB0" w:rsidP="00FF1DC6">
      <w:pPr>
        <w:pStyle w:val="Corpodeltesto31"/>
        <w:spacing w:before="60" w:after="60" w:line="276" w:lineRule="auto"/>
        <w:ind w:left="3"/>
        <w:rPr>
          <w:rFonts w:asciiTheme="minorHAnsi" w:hAnsiTheme="minorHAnsi"/>
          <w:color w:val="auto"/>
          <w:sz w:val="22"/>
          <w:szCs w:val="22"/>
          <w:u w:val="none"/>
        </w:rPr>
      </w:pPr>
    </w:p>
    <w:p w:rsidR="00D56AB0" w:rsidRDefault="00D56AB0" w:rsidP="00FF1DC6">
      <w:pPr>
        <w:pStyle w:val="Corpodeltesto31"/>
        <w:spacing w:before="60" w:after="60" w:line="276" w:lineRule="auto"/>
        <w:ind w:left="3"/>
        <w:rPr>
          <w:rFonts w:asciiTheme="minorHAnsi" w:hAnsiTheme="minorHAnsi"/>
          <w:color w:val="auto"/>
          <w:sz w:val="22"/>
          <w:szCs w:val="22"/>
          <w:u w:val="none"/>
        </w:rPr>
      </w:pPr>
    </w:p>
    <w:p w:rsidR="00004235" w:rsidRPr="009C207E" w:rsidRDefault="00004235" w:rsidP="002E61A7">
      <w:pPr>
        <w:pStyle w:val="Corpodeltesto31"/>
        <w:numPr>
          <w:ilvl w:val="0"/>
          <w:numId w:val="21"/>
        </w:numPr>
        <w:spacing w:before="60" w:after="60" w:line="276" w:lineRule="auto"/>
        <w:rPr>
          <w:rFonts w:asciiTheme="minorHAnsi" w:hAnsiTheme="minorHAnsi" w:cstheme="minorHAnsi"/>
          <w:color w:val="auto"/>
          <w:sz w:val="22"/>
          <w:szCs w:val="22"/>
        </w:rPr>
      </w:pPr>
      <w:r w:rsidRPr="009C207E">
        <w:rPr>
          <w:rFonts w:asciiTheme="minorHAnsi" w:hAnsiTheme="minorHAnsi" w:cstheme="minorHAnsi"/>
          <w:i/>
          <w:color w:val="auto"/>
          <w:sz w:val="22"/>
          <w:szCs w:val="22"/>
        </w:rPr>
        <w:t>(</w:t>
      </w:r>
      <w:proofErr w:type="gramStart"/>
      <w:r w:rsidRPr="009C207E">
        <w:rPr>
          <w:rFonts w:asciiTheme="minorHAnsi" w:hAnsiTheme="minorHAnsi" w:cstheme="minorHAnsi"/>
          <w:i/>
          <w:color w:val="auto"/>
          <w:sz w:val="22"/>
          <w:szCs w:val="22"/>
        </w:rPr>
        <w:t>art.</w:t>
      </w:r>
      <w:proofErr w:type="gramEnd"/>
      <w:r w:rsidRPr="009C207E">
        <w:rPr>
          <w:rFonts w:asciiTheme="minorHAnsi" w:hAnsiTheme="minorHAnsi" w:cstheme="minorHAnsi"/>
          <w:i/>
          <w:color w:val="auto"/>
          <w:sz w:val="22"/>
          <w:szCs w:val="22"/>
        </w:rPr>
        <w:t xml:space="preserve"> 80, comma 5, </w:t>
      </w:r>
      <w:proofErr w:type="spellStart"/>
      <w:r w:rsidRPr="009C207E">
        <w:rPr>
          <w:rFonts w:asciiTheme="minorHAnsi" w:hAnsiTheme="minorHAnsi" w:cstheme="minorHAnsi"/>
          <w:i/>
          <w:color w:val="auto"/>
          <w:sz w:val="22"/>
          <w:szCs w:val="22"/>
        </w:rPr>
        <w:t>lett</w:t>
      </w:r>
      <w:proofErr w:type="spellEnd"/>
      <w:r w:rsidRPr="009C207E">
        <w:rPr>
          <w:rFonts w:asciiTheme="minorHAnsi" w:hAnsiTheme="minorHAnsi" w:cstheme="minorHAnsi"/>
          <w:i/>
          <w:color w:val="auto"/>
          <w:sz w:val="22"/>
          <w:szCs w:val="22"/>
        </w:rPr>
        <w:t>. c-bis</w:t>
      </w:r>
      <w:r w:rsidRPr="009C207E">
        <w:rPr>
          <w:rFonts w:asciiTheme="minorHAnsi" w:hAnsiTheme="minorHAnsi" w:cstheme="minorHAnsi"/>
          <w:color w:val="auto"/>
          <w:sz w:val="22"/>
          <w:szCs w:val="22"/>
        </w:rPr>
        <w:t xml:space="preserve"> </w:t>
      </w:r>
      <w:r w:rsidRPr="009C207E">
        <w:rPr>
          <w:rFonts w:asciiTheme="minorHAnsi" w:hAnsiTheme="minorHAnsi" w:cstheme="minorHAnsi"/>
          <w:i/>
          <w:color w:val="auto"/>
          <w:sz w:val="22"/>
          <w:szCs w:val="22"/>
        </w:rPr>
        <w:t>del Codice</w:t>
      </w:r>
      <w:r w:rsidRPr="009C207E">
        <w:rPr>
          <w:rFonts w:asciiTheme="minorHAnsi" w:hAnsiTheme="minorHAnsi" w:cstheme="minorHAnsi"/>
          <w:color w:val="auto"/>
          <w:sz w:val="22"/>
          <w:szCs w:val="22"/>
        </w:rPr>
        <w:t>)</w:t>
      </w:r>
      <w:r w:rsidRPr="009C207E">
        <w:rPr>
          <w:rFonts w:asciiTheme="minorHAnsi" w:hAnsiTheme="minorHAnsi" w:cstheme="minorHAnsi"/>
          <w:color w:val="auto"/>
          <w:sz w:val="22"/>
          <w:szCs w:val="22"/>
          <w:shd w:val="clear" w:color="auto" w:fill="F5FDFE"/>
        </w:rPr>
        <w:t xml:space="preserve"> </w:t>
      </w:r>
    </w:p>
    <w:p w:rsidR="00004235" w:rsidRPr="009C207E" w:rsidRDefault="00004235" w:rsidP="002E61A7">
      <w:pPr>
        <w:pStyle w:val="Paragrafoelenco10"/>
        <w:tabs>
          <w:tab w:val="left" w:pos="284"/>
        </w:tabs>
        <w:spacing w:before="60" w:after="60" w:line="276" w:lineRule="auto"/>
        <w:ind w:left="0"/>
        <w:jc w:val="both"/>
        <w:rPr>
          <w:rFonts w:asciiTheme="minorHAnsi" w:hAnsiTheme="minorHAnsi" w:cstheme="minorHAnsi"/>
          <w:color w:val="auto"/>
          <w:sz w:val="22"/>
          <w:szCs w:val="22"/>
        </w:rPr>
      </w:pPr>
    </w:p>
    <w:tbl>
      <w:tblPr>
        <w:tblStyle w:val="Grigliatabella"/>
        <w:tblW w:w="9814" w:type="dxa"/>
        <w:tblInd w:w="392" w:type="dxa"/>
        <w:tblLayout w:type="fixed"/>
        <w:tblLook w:val="04A0" w:firstRow="1" w:lastRow="0" w:firstColumn="1" w:lastColumn="0" w:noHBand="0" w:noVBand="1"/>
      </w:tblPr>
      <w:tblGrid>
        <w:gridCol w:w="5340"/>
        <w:gridCol w:w="2198"/>
        <w:gridCol w:w="2276"/>
      </w:tblGrid>
      <w:tr w:rsidR="00004235" w:rsidRPr="009C207E" w:rsidTr="00C26478">
        <w:trPr>
          <w:cantSplit/>
          <w:trHeight w:val="397"/>
        </w:trPr>
        <w:tc>
          <w:tcPr>
            <w:tcW w:w="5340" w:type="dxa"/>
            <w:shd w:val="clear" w:color="auto" w:fill="F2F2F2" w:themeFill="background1" w:themeFillShade="F2"/>
            <w:vAlign w:val="center"/>
          </w:tcPr>
          <w:p w:rsidR="00004235" w:rsidRPr="009C207E" w:rsidRDefault="00004235" w:rsidP="00E65CF5">
            <w:pPr>
              <w:spacing w:before="60" w:after="60" w:line="276" w:lineRule="auto"/>
              <w:jc w:val="both"/>
              <w:rPr>
                <w:rFonts w:asciiTheme="minorHAnsi" w:hAnsiTheme="minorHAnsi" w:cstheme="minorHAnsi"/>
                <w:b/>
                <w:bCs/>
                <w:color w:val="auto"/>
                <w:spacing w:val="-4"/>
                <w:sz w:val="22"/>
                <w:szCs w:val="22"/>
              </w:rPr>
            </w:pPr>
            <w:r w:rsidRPr="009C207E">
              <w:rPr>
                <w:rFonts w:asciiTheme="minorHAnsi" w:hAnsiTheme="minorHAnsi" w:cstheme="minorHAnsi"/>
                <w:b/>
                <w:color w:val="auto"/>
                <w:spacing w:val="-4"/>
                <w:sz w:val="22"/>
                <w:szCs w:val="22"/>
              </w:rPr>
              <w:t>L'operatore economico si è reso colpevole delle fattispecie di cui all’art. 80</w:t>
            </w:r>
            <w:r w:rsidRPr="009C207E">
              <w:rPr>
                <w:rFonts w:asciiTheme="minorHAnsi" w:hAnsiTheme="minorHAnsi" w:cstheme="minorHAnsi"/>
                <w:i/>
                <w:color w:val="auto"/>
                <w:sz w:val="22"/>
                <w:szCs w:val="22"/>
              </w:rPr>
              <w:t xml:space="preserve">, </w:t>
            </w:r>
            <w:r w:rsidRPr="009C207E">
              <w:rPr>
                <w:rFonts w:asciiTheme="minorHAnsi" w:hAnsiTheme="minorHAnsi" w:cstheme="minorHAnsi"/>
                <w:b/>
                <w:color w:val="auto"/>
                <w:spacing w:val="-4"/>
                <w:sz w:val="22"/>
                <w:szCs w:val="22"/>
              </w:rPr>
              <w:t xml:space="preserve">comma 5, </w:t>
            </w:r>
            <w:proofErr w:type="spellStart"/>
            <w:r w:rsidRPr="009C207E">
              <w:rPr>
                <w:rFonts w:asciiTheme="minorHAnsi" w:hAnsiTheme="minorHAnsi" w:cstheme="minorHAnsi"/>
                <w:b/>
                <w:color w:val="auto"/>
                <w:spacing w:val="-4"/>
                <w:sz w:val="22"/>
                <w:szCs w:val="22"/>
              </w:rPr>
              <w:t>lett</w:t>
            </w:r>
            <w:proofErr w:type="spellEnd"/>
            <w:r w:rsidRPr="009C207E">
              <w:rPr>
                <w:rFonts w:asciiTheme="minorHAnsi" w:hAnsiTheme="minorHAnsi" w:cstheme="minorHAnsi"/>
                <w:b/>
                <w:color w:val="auto"/>
                <w:spacing w:val="-4"/>
                <w:sz w:val="22"/>
                <w:szCs w:val="22"/>
              </w:rPr>
              <w:t>. c-bis del Codice?</w:t>
            </w:r>
            <w:r w:rsidRPr="009C207E">
              <w:rPr>
                <w:rFonts w:asciiTheme="minorHAnsi" w:hAnsiTheme="minorHAnsi" w:cstheme="minorHAnsi"/>
                <w:color w:val="auto"/>
                <w:spacing w:val="-4"/>
                <w:sz w:val="22"/>
                <w:szCs w:val="22"/>
              </w:rPr>
              <w:t xml:space="preserve"> (</w:t>
            </w:r>
            <w:r w:rsidR="00FE10AD" w:rsidRPr="009C207E">
              <w:rPr>
                <w:rFonts w:asciiTheme="minorHAnsi" w:hAnsiTheme="minorHAnsi" w:cstheme="minorHAnsi"/>
                <w:color w:val="auto"/>
                <w:spacing w:val="-4"/>
                <w:sz w:val="22"/>
                <w:szCs w:val="22"/>
              </w:rPr>
              <w:t>Ovvero</w:t>
            </w:r>
            <w:r w:rsidRPr="009C207E">
              <w:rPr>
                <w:rFonts w:asciiTheme="minorHAnsi" w:hAnsiTheme="minorHAnsi" w:cstheme="minorHAnsi"/>
                <w:color w:val="auto"/>
                <w:spacing w:val="-4"/>
                <w:sz w:val="22"/>
                <w:szCs w:val="22"/>
              </w:rPr>
              <w:t xml:space="preserve"> </w:t>
            </w:r>
            <w:r w:rsidRPr="009C207E">
              <w:rPr>
                <w:rFonts w:asciiTheme="minorHAnsi" w:hAnsiTheme="minorHAnsi" w:cstheme="minorHAnsi"/>
                <w:color w:val="auto"/>
                <w:sz w:val="22"/>
                <w:szCs w:val="22"/>
              </w:rPr>
              <w:t>aver tentato di influenzare indebitamente il processo decisionale della stazione appaltante o di ottenere informazioni riservate a fini</w:t>
            </w:r>
            <w:r w:rsidR="00DF48E6">
              <w:rPr>
                <w:rFonts w:asciiTheme="minorHAnsi" w:hAnsiTheme="minorHAnsi" w:cstheme="minorHAnsi"/>
                <w:color w:val="auto"/>
                <w:sz w:val="22"/>
                <w:szCs w:val="22"/>
              </w:rPr>
              <w:t xml:space="preserve"> di proprio vantaggio oppure</w:t>
            </w:r>
            <w:r w:rsidRPr="009C207E">
              <w:rPr>
                <w:rFonts w:asciiTheme="minorHAnsi" w:hAnsiTheme="minorHAnsi" w:cstheme="minorHAnsi"/>
                <w:color w:val="auto"/>
                <w:sz w:val="22"/>
                <w:szCs w:val="22"/>
              </w:rPr>
              <w:t xml:space="preserve"> aver fornito, anche per negligenza, informazioni false o fuorvianti suscettibili di influenzare le decisioni sull'esclusione, la selezione o l'aggiudicazione, ovvero aver omesso le informazioni dovute ai fini del corretto svolgimento della procedura di selezione)</w:t>
            </w:r>
            <w:r>
              <w:rPr>
                <w:rFonts w:asciiTheme="minorHAnsi" w:hAnsiTheme="minorHAnsi" w:cstheme="minorHAnsi"/>
                <w:color w:val="auto"/>
                <w:sz w:val="22"/>
                <w:szCs w:val="22"/>
              </w:rPr>
              <w:t xml:space="preserve"> </w:t>
            </w:r>
          </w:p>
        </w:tc>
        <w:tc>
          <w:tcPr>
            <w:tcW w:w="2198" w:type="dxa"/>
            <w:tcBorders>
              <w:bottom w:val="single" w:sz="4" w:space="0" w:color="auto"/>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76" w:type="dxa"/>
            <w:tcBorders>
              <w:bottom w:val="single" w:sz="4" w:space="0" w:color="auto"/>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rPr>
          <w:cantSplit/>
          <w:trHeight w:val="454"/>
        </w:trPr>
        <w:tc>
          <w:tcPr>
            <w:tcW w:w="5340"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autoSpaceDE w:val="0"/>
              <w:autoSpaceDN w:val="0"/>
              <w:adjustRightInd w:val="0"/>
              <w:spacing w:before="60" w:after="60" w:line="276" w:lineRule="auto"/>
              <w:jc w:val="both"/>
              <w:rPr>
                <w:rFonts w:asciiTheme="minorHAnsi" w:hAnsiTheme="minorHAnsi" w:cstheme="minorHAnsi"/>
                <w:b/>
                <w:color w:val="auto"/>
                <w:sz w:val="22"/>
                <w:szCs w:val="22"/>
              </w:rPr>
            </w:pPr>
            <w:r w:rsidRPr="009C207E">
              <w:rPr>
                <w:rFonts w:asciiTheme="minorHAnsi" w:hAnsiTheme="minorHAnsi" w:cstheme="minorHAnsi"/>
                <w:b/>
                <w:color w:val="auto"/>
                <w:sz w:val="22"/>
                <w:szCs w:val="22"/>
              </w:rPr>
              <w:t>In caso affermativo fornire informazioni dettagliate, specificando nel dettaglio la sanzione ricevuta e la data in cui è stata comminata:</w:t>
            </w:r>
          </w:p>
        </w:tc>
        <w:tc>
          <w:tcPr>
            <w:tcW w:w="4474" w:type="dxa"/>
            <w:gridSpan w:val="2"/>
            <w:tcBorders>
              <w:top w:val="single" w:sz="4" w:space="0" w:color="auto"/>
              <w:bottom w:val="single" w:sz="4" w:space="0" w:color="auto"/>
            </w:tcBorders>
            <w:vAlign w:val="center"/>
          </w:tcPr>
          <w:p w:rsidR="00004235" w:rsidRPr="009C207E" w:rsidRDefault="00004235" w:rsidP="002E61A7">
            <w:pPr>
              <w:spacing w:before="60" w:after="60" w:line="276" w:lineRule="auto"/>
              <w:jc w:val="center"/>
              <w:rPr>
                <w:rFonts w:asciiTheme="minorHAnsi" w:hAnsiTheme="minorHAnsi" w:cstheme="minorHAnsi"/>
                <w:b/>
                <w:color w:val="auto"/>
                <w:sz w:val="22"/>
                <w:szCs w:val="22"/>
              </w:rPr>
            </w:pPr>
          </w:p>
        </w:tc>
      </w:tr>
      <w:tr w:rsidR="00004235" w:rsidRPr="009C207E" w:rsidTr="00C26478">
        <w:trPr>
          <w:cantSplit/>
          <w:trHeight w:val="454"/>
        </w:trPr>
        <w:tc>
          <w:tcPr>
            <w:tcW w:w="5340"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jc w:val="both"/>
              <w:rPr>
                <w:rFonts w:asciiTheme="minorHAnsi" w:hAnsiTheme="minorHAnsi" w:cstheme="minorHAnsi"/>
                <w:b/>
                <w:bCs/>
                <w:color w:val="auto"/>
                <w:sz w:val="22"/>
                <w:szCs w:val="22"/>
              </w:rPr>
            </w:pPr>
            <w:r w:rsidRPr="009C207E">
              <w:rPr>
                <w:rFonts w:asciiTheme="minorHAnsi" w:hAnsiTheme="minorHAnsi" w:cstheme="minorHAnsi"/>
                <w:b/>
                <w:color w:val="auto"/>
                <w:sz w:val="22"/>
                <w:szCs w:val="22"/>
              </w:rPr>
              <w:t>In caso affermativo, ha adottato misure di autodisciplina?</w:t>
            </w:r>
          </w:p>
        </w:tc>
        <w:tc>
          <w:tcPr>
            <w:tcW w:w="2198" w:type="dxa"/>
            <w:tcBorders>
              <w:top w:val="single" w:sz="4" w:space="0" w:color="auto"/>
              <w:bottom w:val="dotted" w:sz="4" w:space="0" w:color="auto"/>
              <w:right w:val="nil"/>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76" w:type="dxa"/>
            <w:tcBorders>
              <w:top w:val="single" w:sz="4" w:space="0" w:color="auto"/>
              <w:left w:val="nil"/>
              <w:bottom w:val="dotted" w:sz="4" w:space="0" w:color="auto"/>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rPr>
                <w:rFonts w:asciiTheme="minorHAnsi" w:hAnsiTheme="minorHAnsi" w:cstheme="minorHAnsi"/>
                <w:b/>
                <w:color w:val="auto"/>
                <w:sz w:val="22"/>
                <w:szCs w:val="22"/>
              </w:rPr>
            </w:pPr>
            <w:r w:rsidRPr="009C207E">
              <w:rPr>
                <w:rFonts w:asciiTheme="minorHAnsi" w:hAnsiTheme="minorHAnsi" w:cstheme="minorHAnsi"/>
                <w:b/>
                <w:color w:val="auto"/>
                <w:sz w:val="22"/>
                <w:szCs w:val="22"/>
              </w:rPr>
              <w:t>In caso affermativo, indicare:</w:t>
            </w:r>
          </w:p>
        </w:tc>
        <w:tc>
          <w:tcPr>
            <w:tcW w:w="4474" w:type="dxa"/>
            <w:gridSpan w:val="2"/>
            <w:tcBorders>
              <w:top w:val="dotted" w:sz="4" w:space="0" w:color="auto"/>
              <w:bottom w:val="dotted" w:sz="4" w:space="0" w:color="auto"/>
            </w:tcBorders>
            <w:vAlign w:val="center"/>
          </w:tcPr>
          <w:p w:rsidR="00004235" w:rsidRPr="009C207E" w:rsidRDefault="00004235" w:rsidP="002E61A7">
            <w:pPr>
              <w:spacing w:before="60" w:after="60" w:line="276" w:lineRule="auto"/>
              <w:rPr>
                <w:rFonts w:asciiTheme="minorHAnsi" w:hAnsiTheme="minorHAnsi" w:cstheme="minorHAnsi"/>
                <w:b/>
                <w:color w:val="auto"/>
                <w:sz w:val="22"/>
                <w:szCs w:val="22"/>
              </w:rPr>
            </w:pPr>
          </w:p>
        </w:tc>
      </w:tr>
      <w:tr w:rsidR="00004235" w:rsidRPr="009C207E" w:rsidTr="00C26478">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ind w:left="254" w:hanging="254"/>
              <w:rPr>
                <w:rFonts w:asciiTheme="minorHAnsi" w:hAnsiTheme="minorHAnsi" w:cstheme="minorHAnsi"/>
                <w:color w:val="auto"/>
                <w:sz w:val="22"/>
                <w:szCs w:val="22"/>
              </w:rPr>
            </w:pPr>
            <w:r w:rsidRPr="009C207E">
              <w:rPr>
                <w:rFonts w:asciiTheme="minorHAnsi" w:hAnsiTheme="minorHAnsi" w:cstheme="minorHAnsi"/>
                <w:color w:val="auto"/>
                <w:sz w:val="22"/>
                <w:szCs w:val="22"/>
              </w:rPr>
              <w:t>1) L’operatore economico:</w:t>
            </w:r>
          </w:p>
        </w:tc>
        <w:tc>
          <w:tcPr>
            <w:tcW w:w="4474" w:type="dxa"/>
            <w:gridSpan w:val="2"/>
            <w:tcBorders>
              <w:top w:val="dotted" w:sz="4" w:space="0" w:color="auto"/>
              <w:bottom w:val="dotted" w:sz="4" w:space="0" w:color="auto"/>
            </w:tcBorders>
            <w:vAlign w:val="center"/>
          </w:tcPr>
          <w:p w:rsidR="00004235" w:rsidRPr="009C207E" w:rsidRDefault="00004235" w:rsidP="002E61A7">
            <w:pPr>
              <w:spacing w:before="60" w:after="60" w:line="276" w:lineRule="auto"/>
              <w:jc w:val="center"/>
              <w:rPr>
                <w:rFonts w:asciiTheme="minorHAnsi" w:hAnsiTheme="minorHAnsi" w:cstheme="minorHAnsi"/>
                <w:b/>
                <w:color w:val="auto"/>
                <w:sz w:val="22"/>
                <w:szCs w:val="22"/>
              </w:rPr>
            </w:pPr>
          </w:p>
        </w:tc>
      </w:tr>
      <w:tr w:rsidR="00004235" w:rsidRPr="009C207E" w:rsidTr="00C26478">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ind w:left="537" w:hanging="283"/>
              <w:rPr>
                <w:rFonts w:asciiTheme="minorHAnsi" w:hAnsiTheme="minorHAnsi" w:cstheme="minorHAnsi"/>
                <w:color w:val="auto"/>
                <w:sz w:val="22"/>
                <w:szCs w:val="22"/>
              </w:rPr>
            </w:pPr>
            <w:r w:rsidRPr="009C207E">
              <w:rPr>
                <w:rFonts w:asciiTheme="minorHAnsi" w:hAnsiTheme="minorHAnsi" w:cstheme="minorHAnsi"/>
                <w:color w:val="auto"/>
                <w:sz w:val="22"/>
                <w:szCs w:val="22"/>
              </w:rPr>
              <w:t>-</w:t>
            </w:r>
            <w:r w:rsidRPr="009C207E">
              <w:rPr>
                <w:rFonts w:asciiTheme="minorHAnsi" w:hAnsiTheme="minorHAnsi" w:cstheme="minorHAnsi"/>
                <w:color w:val="auto"/>
                <w:sz w:val="22"/>
                <w:szCs w:val="22"/>
              </w:rPr>
              <w:tab/>
              <w:t>ha risarcito interamente il danno?</w:t>
            </w:r>
          </w:p>
        </w:tc>
        <w:tc>
          <w:tcPr>
            <w:tcW w:w="2198" w:type="dxa"/>
            <w:tcBorders>
              <w:top w:val="dotted" w:sz="4" w:space="0" w:color="auto"/>
              <w:bottom w:val="dotted" w:sz="4" w:space="0" w:color="auto"/>
              <w:right w:val="nil"/>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76" w:type="dxa"/>
            <w:tcBorders>
              <w:top w:val="dotted" w:sz="4" w:space="0" w:color="auto"/>
              <w:left w:val="nil"/>
              <w:bottom w:val="dotted" w:sz="4" w:space="0" w:color="auto"/>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ind w:left="537" w:hanging="283"/>
              <w:rPr>
                <w:rFonts w:asciiTheme="minorHAnsi" w:hAnsiTheme="minorHAnsi" w:cstheme="minorHAnsi"/>
                <w:color w:val="auto"/>
                <w:sz w:val="22"/>
                <w:szCs w:val="22"/>
              </w:rPr>
            </w:pPr>
            <w:r w:rsidRPr="009C207E">
              <w:rPr>
                <w:rFonts w:asciiTheme="minorHAnsi" w:hAnsiTheme="minorHAnsi" w:cstheme="minorHAnsi"/>
                <w:color w:val="auto"/>
                <w:sz w:val="22"/>
                <w:szCs w:val="22"/>
              </w:rPr>
              <w:t>-</w:t>
            </w:r>
            <w:r w:rsidRPr="009C207E">
              <w:rPr>
                <w:rFonts w:asciiTheme="minorHAnsi" w:hAnsiTheme="minorHAnsi" w:cstheme="minorHAnsi"/>
                <w:color w:val="auto"/>
                <w:sz w:val="22"/>
                <w:szCs w:val="22"/>
              </w:rPr>
              <w:tab/>
              <w:t>si è impegnato formalmente a risarcire il danno?</w:t>
            </w:r>
          </w:p>
        </w:tc>
        <w:tc>
          <w:tcPr>
            <w:tcW w:w="2198" w:type="dxa"/>
            <w:tcBorders>
              <w:top w:val="dotted" w:sz="4" w:space="0" w:color="auto"/>
              <w:bottom w:val="dotted" w:sz="4" w:space="0" w:color="auto"/>
              <w:right w:val="nil"/>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76" w:type="dxa"/>
            <w:tcBorders>
              <w:top w:val="dotted" w:sz="4" w:space="0" w:color="auto"/>
              <w:left w:val="nil"/>
              <w:bottom w:val="dotted" w:sz="4" w:space="0" w:color="auto"/>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ind w:left="254" w:hanging="254"/>
              <w:jc w:val="both"/>
              <w:rPr>
                <w:rFonts w:asciiTheme="minorHAnsi" w:hAnsiTheme="minorHAnsi" w:cstheme="minorHAnsi"/>
                <w:color w:val="auto"/>
                <w:sz w:val="22"/>
                <w:szCs w:val="22"/>
              </w:rPr>
            </w:pPr>
            <w:r w:rsidRPr="009C207E">
              <w:rPr>
                <w:rFonts w:asciiTheme="minorHAnsi" w:hAnsiTheme="minorHAnsi" w:cstheme="minorHAnsi"/>
                <w:color w:val="auto"/>
                <w:sz w:val="22"/>
                <w:szCs w:val="22"/>
              </w:rPr>
              <w:t>2)</w:t>
            </w:r>
            <w:r w:rsidRPr="009C207E">
              <w:rPr>
                <w:rFonts w:asciiTheme="minorHAnsi" w:hAnsiTheme="minorHAnsi" w:cstheme="minorHAnsi"/>
                <w:color w:val="auto"/>
                <w:sz w:val="22"/>
                <w:szCs w:val="22"/>
              </w:rPr>
              <w:tab/>
              <w:t>L'operatore economico ha adottato misure di carattere te</w:t>
            </w:r>
            <w:r w:rsidR="00D25D0C">
              <w:rPr>
                <w:rFonts w:asciiTheme="minorHAnsi" w:hAnsiTheme="minorHAnsi" w:cstheme="minorHAnsi"/>
                <w:color w:val="auto"/>
                <w:sz w:val="22"/>
                <w:szCs w:val="22"/>
              </w:rPr>
              <w:t>cnico o organizzativo e relative</w:t>
            </w:r>
            <w:r w:rsidRPr="009C207E">
              <w:rPr>
                <w:rFonts w:asciiTheme="minorHAnsi" w:hAnsiTheme="minorHAnsi" w:cstheme="minorHAnsi"/>
                <w:color w:val="auto"/>
                <w:sz w:val="22"/>
                <w:szCs w:val="22"/>
              </w:rPr>
              <w:t xml:space="preserve"> al person</w:t>
            </w:r>
            <w:r w:rsidR="00D25D0C">
              <w:rPr>
                <w:rFonts w:asciiTheme="minorHAnsi" w:hAnsiTheme="minorHAnsi" w:cstheme="minorHAnsi"/>
                <w:color w:val="auto"/>
                <w:sz w:val="22"/>
                <w:szCs w:val="22"/>
              </w:rPr>
              <w:t>ale idonee</w:t>
            </w:r>
            <w:r w:rsidRPr="009C207E">
              <w:rPr>
                <w:rFonts w:asciiTheme="minorHAnsi" w:hAnsiTheme="minorHAnsi" w:cstheme="minorHAnsi"/>
                <w:color w:val="auto"/>
                <w:sz w:val="22"/>
                <w:szCs w:val="22"/>
              </w:rPr>
              <w:t xml:space="preserve"> a prevenire ulteriori illeciti o reati?</w:t>
            </w:r>
          </w:p>
        </w:tc>
        <w:tc>
          <w:tcPr>
            <w:tcW w:w="2198" w:type="dxa"/>
            <w:tcBorders>
              <w:top w:val="dotted" w:sz="4" w:space="0" w:color="auto"/>
              <w:bottom w:val="dotted" w:sz="4" w:space="0" w:color="auto"/>
              <w:right w:val="nil"/>
            </w:tcBorders>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76" w:type="dxa"/>
            <w:tcBorders>
              <w:top w:val="dotted" w:sz="4" w:space="0" w:color="auto"/>
              <w:left w:val="nil"/>
              <w:bottom w:val="dotted" w:sz="4" w:space="0" w:color="auto"/>
            </w:tcBorders>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rPr>
          <w:cantSplit/>
          <w:trHeight w:val="397"/>
        </w:trPr>
        <w:tc>
          <w:tcPr>
            <w:tcW w:w="5340" w:type="dxa"/>
            <w:tcBorders>
              <w:top w:val="dotted" w:sz="4" w:space="0" w:color="auto"/>
            </w:tcBorders>
            <w:shd w:val="clear" w:color="auto" w:fill="F2F2F2" w:themeFill="background1" w:themeFillShade="F2"/>
            <w:vAlign w:val="center"/>
          </w:tcPr>
          <w:p w:rsidR="00004235" w:rsidRPr="009C207E" w:rsidRDefault="00004235" w:rsidP="002E61A7">
            <w:pPr>
              <w:spacing w:before="60" w:after="60" w:line="276" w:lineRule="auto"/>
              <w:jc w:val="both"/>
              <w:rPr>
                <w:rFonts w:asciiTheme="minorHAnsi" w:hAnsiTheme="minorHAnsi" w:cstheme="minorHAnsi"/>
                <w:color w:val="auto"/>
                <w:sz w:val="22"/>
                <w:szCs w:val="22"/>
              </w:rPr>
            </w:pPr>
            <w:r w:rsidRPr="009C207E">
              <w:rPr>
                <w:rFonts w:asciiTheme="minorHAnsi" w:hAnsiTheme="minorHAnsi" w:cstheme="minorHAnsi"/>
                <w:color w:val="auto"/>
                <w:sz w:val="22"/>
                <w:szCs w:val="22"/>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tcBorders>
            <w:vAlign w:val="center"/>
          </w:tcPr>
          <w:p w:rsidR="00004235" w:rsidRPr="009C207E" w:rsidRDefault="00004235" w:rsidP="002E61A7">
            <w:pPr>
              <w:spacing w:before="60" w:after="60" w:line="276" w:lineRule="auto"/>
              <w:rPr>
                <w:rFonts w:asciiTheme="minorHAnsi" w:hAnsiTheme="minorHAnsi" w:cstheme="minorHAnsi"/>
                <w:b/>
                <w:color w:val="auto"/>
                <w:sz w:val="22"/>
                <w:szCs w:val="22"/>
              </w:rPr>
            </w:pPr>
          </w:p>
        </w:tc>
      </w:tr>
    </w:tbl>
    <w:p w:rsidR="00004235" w:rsidRDefault="00004235" w:rsidP="002E61A7">
      <w:pPr>
        <w:pStyle w:val="Paragrafoelenco10"/>
        <w:spacing w:before="60" w:after="60" w:line="276" w:lineRule="auto"/>
        <w:ind w:left="0"/>
        <w:jc w:val="both"/>
        <w:rPr>
          <w:rFonts w:asciiTheme="minorHAnsi" w:hAnsiTheme="minorHAnsi" w:cstheme="minorHAnsi"/>
          <w:color w:val="auto"/>
          <w:sz w:val="22"/>
          <w:szCs w:val="22"/>
        </w:rPr>
      </w:pPr>
    </w:p>
    <w:p w:rsidR="00004235" w:rsidRPr="009C207E" w:rsidRDefault="00004235" w:rsidP="002E61A7">
      <w:pPr>
        <w:pStyle w:val="Paragrafoelenco10"/>
        <w:spacing w:before="60" w:after="60" w:line="276" w:lineRule="auto"/>
        <w:ind w:left="0"/>
        <w:jc w:val="both"/>
        <w:rPr>
          <w:rFonts w:asciiTheme="minorHAnsi" w:hAnsiTheme="minorHAnsi" w:cstheme="minorHAnsi"/>
          <w:color w:val="auto"/>
          <w:sz w:val="22"/>
          <w:szCs w:val="22"/>
        </w:rPr>
      </w:pPr>
    </w:p>
    <w:p w:rsidR="00004235" w:rsidRPr="009C207E" w:rsidRDefault="00004235" w:rsidP="002E61A7">
      <w:pPr>
        <w:pStyle w:val="Corpodeltesto31"/>
        <w:numPr>
          <w:ilvl w:val="0"/>
          <w:numId w:val="21"/>
        </w:numPr>
        <w:spacing w:before="60" w:after="60" w:line="276" w:lineRule="auto"/>
        <w:rPr>
          <w:rFonts w:asciiTheme="minorHAnsi" w:hAnsiTheme="minorHAnsi" w:cstheme="minorHAnsi"/>
          <w:color w:val="auto"/>
          <w:sz w:val="22"/>
          <w:szCs w:val="22"/>
        </w:rPr>
      </w:pPr>
      <w:r w:rsidRPr="009C207E">
        <w:rPr>
          <w:rFonts w:asciiTheme="minorHAnsi" w:hAnsiTheme="minorHAnsi" w:cstheme="minorHAnsi"/>
          <w:color w:val="auto"/>
          <w:sz w:val="22"/>
          <w:szCs w:val="22"/>
        </w:rPr>
        <w:t>(</w:t>
      </w:r>
      <w:proofErr w:type="gramStart"/>
      <w:r w:rsidRPr="009C207E">
        <w:rPr>
          <w:rFonts w:asciiTheme="minorHAnsi" w:hAnsiTheme="minorHAnsi" w:cstheme="minorHAnsi"/>
          <w:i/>
          <w:color w:val="auto"/>
          <w:sz w:val="22"/>
          <w:szCs w:val="22"/>
        </w:rPr>
        <w:t>art.</w:t>
      </w:r>
      <w:proofErr w:type="gramEnd"/>
      <w:r w:rsidRPr="009C207E">
        <w:rPr>
          <w:rFonts w:asciiTheme="minorHAnsi" w:hAnsiTheme="minorHAnsi" w:cstheme="minorHAnsi"/>
          <w:i/>
          <w:color w:val="auto"/>
          <w:sz w:val="22"/>
          <w:szCs w:val="22"/>
        </w:rPr>
        <w:t xml:space="preserve"> 80, comma 5, </w:t>
      </w:r>
      <w:proofErr w:type="spellStart"/>
      <w:r w:rsidRPr="009C207E">
        <w:rPr>
          <w:rFonts w:asciiTheme="minorHAnsi" w:hAnsiTheme="minorHAnsi" w:cstheme="minorHAnsi"/>
          <w:i/>
          <w:color w:val="auto"/>
          <w:sz w:val="22"/>
          <w:szCs w:val="22"/>
        </w:rPr>
        <w:t>lett</w:t>
      </w:r>
      <w:proofErr w:type="spellEnd"/>
      <w:r w:rsidRPr="009C207E">
        <w:rPr>
          <w:rFonts w:asciiTheme="minorHAnsi" w:hAnsiTheme="minorHAnsi" w:cstheme="minorHAnsi"/>
          <w:i/>
          <w:color w:val="auto"/>
          <w:sz w:val="22"/>
          <w:szCs w:val="22"/>
        </w:rPr>
        <w:t>. c-ter</w:t>
      </w:r>
      <w:r w:rsidRPr="009C207E">
        <w:rPr>
          <w:rFonts w:asciiTheme="minorHAnsi" w:hAnsiTheme="minorHAnsi" w:cstheme="minorHAnsi"/>
          <w:color w:val="auto"/>
          <w:sz w:val="22"/>
          <w:szCs w:val="22"/>
        </w:rPr>
        <w:t xml:space="preserve"> </w:t>
      </w:r>
      <w:r w:rsidRPr="009C207E">
        <w:rPr>
          <w:rFonts w:asciiTheme="minorHAnsi" w:hAnsiTheme="minorHAnsi" w:cstheme="minorHAnsi"/>
          <w:i/>
          <w:color w:val="auto"/>
          <w:sz w:val="22"/>
          <w:szCs w:val="22"/>
        </w:rPr>
        <w:t>del Codice</w:t>
      </w:r>
      <w:r w:rsidRPr="009C207E">
        <w:rPr>
          <w:rFonts w:asciiTheme="minorHAnsi" w:hAnsiTheme="minorHAnsi" w:cstheme="minorHAnsi"/>
          <w:color w:val="auto"/>
          <w:sz w:val="22"/>
          <w:szCs w:val="22"/>
        </w:rPr>
        <w:t xml:space="preserve">) </w:t>
      </w:r>
    </w:p>
    <w:p w:rsidR="00FF1DC6" w:rsidRPr="009C207E" w:rsidRDefault="00FF1DC6" w:rsidP="002E61A7">
      <w:pPr>
        <w:tabs>
          <w:tab w:val="left" w:pos="284"/>
        </w:tabs>
        <w:spacing w:before="60" w:after="60" w:line="276" w:lineRule="auto"/>
        <w:rPr>
          <w:rFonts w:asciiTheme="minorHAnsi" w:hAnsiTheme="minorHAnsi" w:cstheme="minorHAnsi"/>
          <w:color w:val="auto"/>
          <w:sz w:val="22"/>
          <w:szCs w:val="22"/>
        </w:rPr>
      </w:pPr>
    </w:p>
    <w:tbl>
      <w:tblPr>
        <w:tblStyle w:val="Grigliatabella"/>
        <w:tblW w:w="9780" w:type="dxa"/>
        <w:tblInd w:w="421" w:type="dxa"/>
        <w:tblLayout w:type="fixed"/>
        <w:tblLook w:val="04A0" w:firstRow="1" w:lastRow="0" w:firstColumn="1" w:lastColumn="0" w:noHBand="0" w:noVBand="1"/>
      </w:tblPr>
      <w:tblGrid>
        <w:gridCol w:w="5244"/>
        <w:gridCol w:w="2268"/>
        <w:gridCol w:w="2268"/>
      </w:tblGrid>
      <w:tr w:rsidR="00004235" w:rsidRPr="009C207E" w:rsidTr="00C26478">
        <w:trPr>
          <w:trHeight w:val="397"/>
        </w:trPr>
        <w:tc>
          <w:tcPr>
            <w:tcW w:w="5244" w:type="dxa"/>
            <w:shd w:val="clear" w:color="auto" w:fill="F2F2F2" w:themeFill="background1" w:themeFillShade="F2"/>
            <w:vAlign w:val="center"/>
          </w:tcPr>
          <w:p w:rsidR="00004235" w:rsidRPr="009C207E" w:rsidRDefault="00004235" w:rsidP="002E61A7">
            <w:pPr>
              <w:spacing w:before="60" w:after="60" w:line="276" w:lineRule="auto"/>
              <w:jc w:val="both"/>
              <w:rPr>
                <w:rFonts w:asciiTheme="minorHAnsi" w:hAnsiTheme="minorHAnsi" w:cstheme="minorHAnsi"/>
                <w:b/>
                <w:bCs/>
                <w:color w:val="auto"/>
                <w:spacing w:val="-4"/>
                <w:sz w:val="22"/>
                <w:szCs w:val="22"/>
              </w:rPr>
            </w:pPr>
            <w:r w:rsidRPr="009C207E">
              <w:rPr>
                <w:rFonts w:asciiTheme="minorHAnsi" w:hAnsiTheme="minorHAnsi" w:cstheme="minorHAnsi"/>
                <w:b/>
                <w:color w:val="auto"/>
                <w:spacing w:val="-4"/>
                <w:sz w:val="22"/>
                <w:szCs w:val="22"/>
              </w:rPr>
              <w:t>L'operatore economico si è reso colpevole delle fattispecie di cui all’art. 80</w:t>
            </w:r>
            <w:r w:rsidRPr="009C207E">
              <w:rPr>
                <w:rFonts w:asciiTheme="minorHAnsi" w:hAnsiTheme="minorHAnsi" w:cstheme="minorHAnsi"/>
                <w:i/>
                <w:color w:val="auto"/>
                <w:sz w:val="22"/>
                <w:szCs w:val="22"/>
              </w:rPr>
              <w:t xml:space="preserve">, </w:t>
            </w:r>
            <w:r w:rsidRPr="009C207E">
              <w:rPr>
                <w:rFonts w:asciiTheme="minorHAnsi" w:hAnsiTheme="minorHAnsi" w:cstheme="minorHAnsi"/>
                <w:b/>
                <w:color w:val="auto"/>
                <w:spacing w:val="-4"/>
                <w:sz w:val="22"/>
                <w:szCs w:val="22"/>
              </w:rPr>
              <w:t xml:space="preserve">comma 5, </w:t>
            </w:r>
            <w:proofErr w:type="spellStart"/>
            <w:r w:rsidRPr="009C207E">
              <w:rPr>
                <w:rFonts w:asciiTheme="minorHAnsi" w:hAnsiTheme="minorHAnsi" w:cstheme="minorHAnsi"/>
                <w:b/>
                <w:color w:val="auto"/>
                <w:spacing w:val="-4"/>
                <w:sz w:val="22"/>
                <w:szCs w:val="22"/>
              </w:rPr>
              <w:t>lett</w:t>
            </w:r>
            <w:proofErr w:type="spellEnd"/>
            <w:r w:rsidR="005945F8">
              <w:rPr>
                <w:rFonts w:asciiTheme="minorHAnsi" w:hAnsiTheme="minorHAnsi" w:cstheme="minorHAnsi"/>
                <w:b/>
                <w:color w:val="auto"/>
                <w:spacing w:val="-4"/>
                <w:sz w:val="22"/>
                <w:szCs w:val="22"/>
              </w:rPr>
              <w:t>. c-ter del Codice</w:t>
            </w:r>
            <w:r w:rsidRPr="00A25E79">
              <w:rPr>
                <w:rFonts w:asciiTheme="minorHAnsi" w:hAnsiTheme="minorHAnsi" w:cstheme="minorHAnsi"/>
                <w:b/>
                <w:color w:val="auto"/>
                <w:spacing w:val="-4"/>
                <w:szCs w:val="22"/>
              </w:rPr>
              <w:t>?</w:t>
            </w:r>
            <w:r>
              <w:rPr>
                <w:rFonts w:asciiTheme="minorHAnsi" w:hAnsiTheme="minorHAnsi" w:cstheme="minorHAnsi"/>
                <w:b/>
                <w:color w:val="auto"/>
                <w:spacing w:val="-4"/>
                <w:sz w:val="22"/>
                <w:szCs w:val="22"/>
              </w:rPr>
              <w:t xml:space="preserve"> </w:t>
            </w:r>
            <w:r w:rsidRPr="009C207E">
              <w:rPr>
                <w:rFonts w:asciiTheme="minorHAnsi" w:hAnsiTheme="minorHAnsi" w:cstheme="minorHAnsi"/>
                <w:color w:val="auto"/>
                <w:spacing w:val="-4"/>
                <w:sz w:val="22"/>
                <w:szCs w:val="22"/>
              </w:rPr>
              <w:t>(</w:t>
            </w:r>
            <w:r w:rsidR="00FE10AD" w:rsidRPr="009C207E">
              <w:rPr>
                <w:rFonts w:asciiTheme="minorHAnsi" w:hAnsiTheme="minorHAnsi" w:cstheme="minorHAnsi"/>
                <w:color w:val="auto"/>
                <w:spacing w:val="-4"/>
                <w:sz w:val="22"/>
                <w:szCs w:val="22"/>
              </w:rPr>
              <w:t>Ovvero</w:t>
            </w:r>
            <w:r w:rsidRPr="009C207E">
              <w:rPr>
                <w:rFonts w:asciiTheme="minorHAnsi" w:hAnsiTheme="minorHAnsi" w:cstheme="minorHAnsi"/>
                <w:color w:val="auto"/>
                <w:spacing w:val="-4"/>
                <w:sz w:val="22"/>
                <w:szCs w:val="22"/>
              </w:rPr>
              <w:t xml:space="preserve"> </w:t>
            </w:r>
            <w:r w:rsidRPr="009C207E">
              <w:rPr>
                <w:rFonts w:asciiTheme="minorHAnsi" w:hAnsiTheme="minorHAnsi" w:cstheme="minorHAnsi"/>
                <w:color w:val="auto"/>
                <w:sz w:val="22"/>
                <w:szCs w:val="22"/>
              </w:rPr>
              <w:t>aver dimostrato significative o persistenti carenze nell'esecuzione di un precedente contratto di appalto o di con</w:t>
            </w:r>
            <w:r w:rsidRPr="009C207E">
              <w:rPr>
                <w:rFonts w:asciiTheme="minorHAnsi" w:hAnsiTheme="minorHAnsi" w:cstheme="minorHAnsi"/>
                <w:color w:val="auto"/>
                <w:sz w:val="22"/>
                <w:szCs w:val="22"/>
              </w:rPr>
              <w:lastRenderedPageBreak/>
              <w:t>cessione che ne hanno causato la risoluzione per inadempimento ovvero la condanna al risarcimento del danno o altre sanzioni comparabili)</w:t>
            </w:r>
          </w:p>
        </w:tc>
        <w:tc>
          <w:tcPr>
            <w:tcW w:w="2268" w:type="dxa"/>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lastRenderedPageBreak/>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68" w:type="dxa"/>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rPr>
          <w:trHeight w:val="454"/>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autoSpaceDE w:val="0"/>
              <w:autoSpaceDN w:val="0"/>
              <w:adjustRightInd w:val="0"/>
              <w:spacing w:before="60" w:after="60" w:line="276" w:lineRule="auto"/>
              <w:jc w:val="both"/>
              <w:rPr>
                <w:rFonts w:asciiTheme="minorHAnsi" w:hAnsiTheme="minorHAnsi" w:cstheme="minorHAnsi"/>
                <w:b/>
                <w:color w:val="auto"/>
                <w:sz w:val="22"/>
                <w:szCs w:val="22"/>
              </w:rPr>
            </w:pPr>
            <w:r w:rsidRPr="009C207E">
              <w:rPr>
                <w:rFonts w:asciiTheme="minorHAnsi" w:hAnsiTheme="minorHAnsi" w:cstheme="minorHAnsi"/>
                <w:b/>
                <w:color w:val="auto"/>
                <w:sz w:val="22"/>
                <w:szCs w:val="22"/>
              </w:rPr>
              <w:lastRenderedPageBreak/>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rsidR="00004235" w:rsidRPr="009C207E" w:rsidRDefault="00004235" w:rsidP="002E61A7">
            <w:pPr>
              <w:spacing w:before="60" w:after="60" w:line="276" w:lineRule="auto"/>
              <w:jc w:val="center"/>
              <w:rPr>
                <w:rFonts w:asciiTheme="minorHAnsi" w:hAnsiTheme="minorHAnsi" w:cstheme="minorHAnsi"/>
                <w:b/>
                <w:color w:val="auto"/>
                <w:sz w:val="22"/>
                <w:szCs w:val="22"/>
              </w:rPr>
            </w:pPr>
          </w:p>
        </w:tc>
      </w:tr>
      <w:tr w:rsidR="00004235" w:rsidRPr="009C207E" w:rsidTr="00C26478">
        <w:trPr>
          <w:trHeight w:val="454"/>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jc w:val="both"/>
              <w:rPr>
                <w:rFonts w:asciiTheme="minorHAnsi" w:hAnsiTheme="minorHAnsi" w:cstheme="minorHAnsi"/>
                <w:b/>
                <w:bCs/>
                <w:color w:val="auto"/>
                <w:sz w:val="22"/>
                <w:szCs w:val="22"/>
              </w:rPr>
            </w:pPr>
            <w:r w:rsidRPr="009C207E">
              <w:rPr>
                <w:rFonts w:asciiTheme="minorHAnsi" w:hAnsiTheme="minorHAnsi" w:cstheme="minorHAnsi"/>
                <w:b/>
                <w:color w:val="auto"/>
                <w:sz w:val="22"/>
                <w:szCs w:val="22"/>
              </w:rPr>
              <w:t>In caso affermativo, ha adottato misure di autodisciplina?</w:t>
            </w:r>
          </w:p>
        </w:tc>
        <w:tc>
          <w:tcPr>
            <w:tcW w:w="2268" w:type="dxa"/>
            <w:tcBorders>
              <w:top w:val="dotted" w:sz="4" w:space="0" w:color="auto"/>
              <w:bottom w:val="dotted" w:sz="4" w:space="0" w:color="auto"/>
              <w:right w:val="nil"/>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68" w:type="dxa"/>
            <w:tcBorders>
              <w:top w:val="dotted" w:sz="4" w:space="0" w:color="auto"/>
              <w:left w:val="nil"/>
              <w:bottom w:val="dotted" w:sz="4" w:space="0" w:color="auto"/>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jc w:val="both"/>
              <w:rPr>
                <w:rFonts w:asciiTheme="minorHAnsi" w:hAnsiTheme="minorHAnsi" w:cstheme="minorHAnsi"/>
                <w:b/>
                <w:color w:val="auto"/>
                <w:sz w:val="22"/>
                <w:szCs w:val="22"/>
              </w:rPr>
            </w:pPr>
            <w:r w:rsidRPr="009C207E">
              <w:rPr>
                <w:rFonts w:asciiTheme="minorHAnsi" w:hAnsiTheme="minorHAnsi" w:cstheme="minorHAnsi"/>
                <w:b/>
                <w:color w:val="auto"/>
                <w:sz w:val="22"/>
                <w:szCs w:val="22"/>
              </w:rPr>
              <w:t>In caso affermativo, indicare:</w:t>
            </w:r>
          </w:p>
        </w:tc>
        <w:tc>
          <w:tcPr>
            <w:tcW w:w="4536" w:type="dxa"/>
            <w:gridSpan w:val="2"/>
            <w:tcBorders>
              <w:top w:val="dotted" w:sz="4" w:space="0" w:color="auto"/>
              <w:bottom w:val="dotted" w:sz="4" w:space="0" w:color="auto"/>
            </w:tcBorders>
            <w:vAlign w:val="center"/>
          </w:tcPr>
          <w:p w:rsidR="00004235" w:rsidRPr="009C207E" w:rsidRDefault="00004235" w:rsidP="002E61A7">
            <w:pPr>
              <w:spacing w:before="60" w:after="60" w:line="276" w:lineRule="auto"/>
              <w:rPr>
                <w:rFonts w:asciiTheme="minorHAnsi" w:hAnsiTheme="minorHAnsi" w:cstheme="minorHAnsi"/>
                <w:b/>
                <w:color w:val="auto"/>
                <w:sz w:val="22"/>
                <w:szCs w:val="22"/>
              </w:rPr>
            </w:pPr>
          </w:p>
        </w:tc>
      </w:tr>
      <w:tr w:rsidR="00004235" w:rsidRPr="009C207E" w:rsidTr="00C26478">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ind w:left="254" w:hanging="254"/>
              <w:jc w:val="both"/>
              <w:rPr>
                <w:rFonts w:asciiTheme="minorHAnsi" w:hAnsiTheme="minorHAnsi" w:cstheme="minorHAnsi"/>
                <w:color w:val="auto"/>
                <w:sz w:val="22"/>
                <w:szCs w:val="22"/>
              </w:rPr>
            </w:pPr>
            <w:r w:rsidRPr="009C207E">
              <w:rPr>
                <w:rFonts w:asciiTheme="minorHAnsi" w:hAnsiTheme="minorHAnsi" w:cstheme="minorHAnsi"/>
                <w:color w:val="auto"/>
                <w:sz w:val="22"/>
                <w:szCs w:val="22"/>
              </w:rPr>
              <w:t>1) L’operatore economico:</w:t>
            </w:r>
          </w:p>
        </w:tc>
        <w:tc>
          <w:tcPr>
            <w:tcW w:w="4536" w:type="dxa"/>
            <w:gridSpan w:val="2"/>
            <w:tcBorders>
              <w:top w:val="dotted" w:sz="4" w:space="0" w:color="auto"/>
              <w:bottom w:val="dotted" w:sz="4" w:space="0" w:color="auto"/>
            </w:tcBorders>
            <w:vAlign w:val="center"/>
          </w:tcPr>
          <w:p w:rsidR="00004235" w:rsidRPr="009C207E" w:rsidRDefault="00004235" w:rsidP="002E61A7">
            <w:pPr>
              <w:spacing w:before="60" w:after="60" w:line="276" w:lineRule="auto"/>
              <w:jc w:val="center"/>
              <w:rPr>
                <w:rFonts w:asciiTheme="minorHAnsi" w:hAnsiTheme="minorHAnsi" w:cstheme="minorHAnsi"/>
                <w:b/>
                <w:color w:val="auto"/>
                <w:sz w:val="22"/>
                <w:szCs w:val="22"/>
              </w:rPr>
            </w:pPr>
          </w:p>
        </w:tc>
      </w:tr>
      <w:tr w:rsidR="00004235" w:rsidRPr="009C207E" w:rsidTr="00C26478">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ind w:left="537" w:hanging="283"/>
              <w:jc w:val="both"/>
              <w:rPr>
                <w:rFonts w:asciiTheme="minorHAnsi" w:hAnsiTheme="minorHAnsi" w:cstheme="minorHAnsi"/>
                <w:color w:val="auto"/>
                <w:sz w:val="22"/>
                <w:szCs w:val="22"/>
              </w:rPr>
            </w:pPr>
            <w:r w:rsidRPr="009C207E">
              <w:rPr>
                <w:rFonts w:asciiTheme="minorHAnsi" w:hAnsiTheme="minorHAnsi" w:cstheme="minorHAnsi"/>
                <w:color w:val="auto"/>
                <w:sz w:val="22"/>
                <w:szCs w:val="22"/>
              </w:rPr>
              <w:t>-</w:t>
            </w:r>
            <w:r w:rsidRPr="009C207E">
              <w:rPr>
                <w:rFonts w:asciiTheme="minorHAnsi" w:hAnsiTheme="minorHAnsi" w:cstheme="minorHAnsi"/>
                <w:color w:val="auto"/>
                <w:sz w:val="22"/>
                <w:szCs w:val="22"/>
              </w:rPr>
              <w:tab/>
              <w:t>ha risarcito interamente il danno?</w:t>
            </w:r>
          </w:p>
        </w:tc>
        <w:tc>
          <w:tcPr>
            <w:tcW w:w="2268" w:type="dxa"/>
            <w:tcBorders>
              <w:top w:val="dotted" w:sz="4" w:space="0" w:color="auto"/>
              <w:bottom w:val="dotted" w:sz="4" w:space="0" w:color="auto"/>
              <w:right w:val="nil"/>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68" w:type="dxa"/>
            <w:tcBorders>
              <w:top w:val="dotted" w:sz="4" w:space="0" w:color="auto"/>
              <w:left w:val="nil"/>
              <w:bottom w:val="dotted" w:sz="4" w:space="0" w:color="auto"/>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ind w:left="537" w:hanging="283"/>
              <w:jc w:val="both"/>
              <w:rPr>
                <w:rFonts w:asciiTheme="minorHAnsi" w:hAnsiTheme="minorHAnsi" w:cstheme="minorHAnsi"/>
                <w:color w:val="auto"/>
                <w:sz w:val="22"/>
                <w:szCs w:val="22"/>
              </w:rPr>
            </w:pPr>
            <w:r w:rsidRPr="009C207E">
              <w:rPr>
                <w:rFonts w:asciiTheme="minorHAnsi" w:hAnsiTheme="minorHAnsi" w:cstheme="minorHAnsi"/>
                <w:color w:val="auto"/>
                <w:sz w:val="22"/>
                <w:szCs w:val="22"/>
              </w:rPr>
              <w:t>-</w:t>
            </w:r>
            <w:r w:rsidRPr="009C207E">
              <w:rPr>
                <w:rFonts w:asciiTheme="minorHAnsi" w:hAnsiTheme="minorHAnsi" w:cstheme="minorHAnsi"/>
                <w:color w:val="auto"/>
                <w:sz w:val="22"/>
                <w:szCs w:val="22"/>
              </w:rPr>
              <w:tab/>
              <w:t>si è impegnato formalmente a risarcire il danno?</w:t>
            </w:r>
          </w:p>
        </w:tc>
        <w:tc>
          <w:tcPr>
            <w:tcW w:w="2268" w:type="dxa"/>
            <w:tcBorders>
              <w:top w:val="dotted" w:sz="4" w:space="0" w:color="auto"/>
              <w:bottom w:val="dotted" w:sz="4" w:space="0" w:color="auto"/>
              <w:right w:val="nil"/>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68" w:type="dxa"/>
            <w:tcBorders>
              <w:top w:val="dotted" w:sz="4" w:space="0" w:color="auto"/>
              <w:left w:val="nil"/>
              <w:bottom w:val="dotted" w:sz="4" w:space="0" w:color="auto"/>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ind w:left="254" w:hanging="254"/>
              <w:jc w:val="both"/>
              <w:rPr>
                <w:rFonts w:asciiTheme="minorHAnsi" w:hAnsiTheme="minorHAnsi" w:cstheme="minorHAnsi"/>
                <w:color w:val="auto"/>
                <w:sz w:val="22"/>
                <w:szCs w:val="22"/>
              </w:rPr>
            </w:pPr>
            <w:r w:rsidRPr="009C207E">
              <w:rPr>
                <w:rFonts w:asciiTheme="minorHAnsi" w:hAnsiTheme="minorHAnsi" w:cstheme="minorHAnsi"/>
                <w:color w:val="auto"/>
                <w:sz w:val="22"/>
                <w:szCs w:val="22"/>
              </w:rPr>
              <w:t>2)</w:t>
            </w:r>
            <w:r w:rsidRPr="009C207E">
              <w:rPr>
                <w:rFonts w:asciiTheme="minorHAnsi" w:hAnsiTheme="minorHAnsi" w:cstheme="minorHAnsi"/>
                <w:color w:val="auto"/>
                <w:sz w:val="22"/>
                <w:szCs w:val="22"/>
              </w:rPr>
              <w:tab/>
              <w:t>L'operatore economico ha adottato misure di carattere te</w:t>
            </w:r>
            <w:r w:rsidR="00D04682">
              <w:rPr>
                <w:rFonts w:asciiTheme="minorHAnsi" w:hAnsiTheme="minorHAnsi" w:cstheme="minorHAnsi"/>
                <w:color w:val="auto"/>
                <w:sz w:val="22"/>
                <w:szCs w:val="22"/>
              </w:rPr>
              <w:t>cnico o organizzativo e relative</w:t>
            </w:r>
            <w:r w:rsidRPr="009C207E">
              <w:rPr>
                <w:rFonts w:asciiTheme="minorHAnsi" w:hAnsiTheme="minorHAnsi" w:cstheme="minorHAnsi"/>
                <w:color w:val="auto"/>
                <w:sz w:val="22"/>
                <w:szCs w:val="22"/>
              </w:rPr>
              <w:t xml:space="preserve"> al person</w:t>
            </w:r>
            <w:r w:rsidR="00D04682">
              <w:rPr>
                <w:rFonts w:asciiTheme="minorHAnsi" w:hAnsiTheme="minorHAnsi" w:cstheme="minorHAnsi"/>
                <w:color w:val="auto"/>
                <w:sz w:val="22"/>
                <w:szCs w:val="22"/>
              </w:rPr>
              <w:t>ale idonee</w:t>
            </w:r>
            <w:r w:rsidRPr="009C207E">
              <w:rPr>
                <w:rFonts w:asciiTheme="minorHAnsi" w:hAnsiTheme="minorHAnsi" w:cstheme="minorHAnsi"/>
                <w:color w:val="auto"/>
                <w:sz w:val="22"/>
                <w:szCs w:val="22"/>
              </w:rPr>
              <w:t xml:space="preserve"> a prevenire ulteriori illeciti o reati?</w:t>
            </w:r>
          </w:p>
        </w:tc>
        <w:tc>
          <w:tcPr>
            <w:tcW w:w="2268" w:type="dxa"/>
            <w:tcBorders>
              <w:top w:val="dotted" w:sz="4" w:space="0" w:color="auto"/>
              <w:bottom w:val="dotted" w:sz="4" w:space="0" w:color="auto"/>
              <w:right w:val="nil"/>
            </w:tcBorders>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68" w:type="dxa"/>
            <w:tcBorders>
              <w:top w:val="dotted" w:sz="4" w:space="0" w:color="auto"/>
              <w:left w:val="nil"/>
              <w:bottom w:val="dotted" w:sz="4" w:space="0" w:color="auto"/>
            </w:tcBorders>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rPr>
          <w:trHeight w:val="397"/>
        </w:trPr>
        <w:tc>
          <w:tcPr>
            <w:tcW w:w="5244" w:type="dxa"/>
            <w:tcBorders>
              <w:top w:val="dotted" w:sz="4" w:space="0" w:color="auto"/>
            </w:tcBorders>
            <w:shd w:val="clear" w:color="auto" w:fill="F2F2F2" w:themeFill="background1" w:themeFillShade="F2"/>
            <w:vAlign w:val="center"/>
          </w:tcPr>
          <w:p w:rsidR="00004235" w:rsidRPr="009C207E" w:rsidRDefault="00004235" w:rsidP="002E61A7">
            <w:pPr>
              <w:spacing w:before="60" w:after="60" w:line="276" w:lineRule="auto"/>
              <w:jc w:val="both"/>
              <w:rPr>
                <w:rFonts w:asciiTheme="minorHAnsi" w:hAnsiTheme="minorHAnsi" w:cstheme="minorHAnsi"/>
                <w:color w:val="auto"/>
                <w:sz w:val="22"/>
                <w:szCs w:val="22"/>
              </w:rPr>
            </w:pPr>
            <w:r w:rsidRPr="009C207E">
              <w:rPr>
                <w:rFonts w:asciiTheme="minorHAnsi" w:hAnsiTheme="minorHAnsi" w:cstheme="minorHAnsi"/>
                <w:color w:val="auto"/>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rsidR="00004235" w:rsidRPr="009C207E" w:rsidRDefault="00004235" w:rsidP="002E61A7">
            <w:pPr>
              <w:spacing w:before="60" w:after="60" w:line="276" w:lineRule="auto"/>
              <w:rPr>
                <w:rFonts w:asciiTheme="minorHAnsi" w:hAnsiTheme="minorHAnsi" w:cstheme="minorHAnsi"/>
                <w:b/>
                <w:color w:val="auto"/>
                <w:sz w:val="22"/>
                <w:szCs w:val="22"/>
              </w:rPr>
            </w:pPr>
          </w:p>
        </w:tc>
      </w:tr>
    </w:tbl>
    <w:p w:rsidR="00004235" w:rsidRPr="009C207E" w:rsidRDefault="00004235" w:rsidP="002E61A7">
      <w:pPr>
        <w:tabs>
          <w:tab w:val="left" w:pos="284"/>
        </w:tabs>
        <w:spacing w:before="60" w:after="60" w:line="276" w:lineRule="auto"/>
        <w:ind w:left="644" w:hanging="644"/>
        <w:rPr>
          <w:rFonts w:asciiTheme="minorHAnsi" w:hAnsiTheme="minorHAnsi" w:cstheme="minorHAnsi"/>
          <w:color w:val="auto"/>
          <w:sz w:val="22"/>
          <w:szCs w:val="22"/>
        </w:rPr>
      </w:pPr>
    </w:p>
    <w:p w:rsidR="00004235" w:rsidRPr="009C207E" w:rsidRDefault="00004235" w:rsidP="002E61A7">
      <w:pPr>
        <w:tabs>
          <w:tab w:val="left" w:pos="284"/>
        </w:tabs>
        <w:spacing w:before="60" w:after="60" w:line="276" w:lineRule="auto"/>
        <w:ind w:left="644" w:hanging="644"/>
        <w:rPr>
          <w:rFonts w:asciiTheme="minorHAnsi" w:hAnsiTheme="minorHAnsi" w:cstheme="minorHAnsi"/>
          <w:color w:val="auto"/>
          <w:sz w:val="22"/>
          <w:szCs w:val="22"/>
        </w:rPr>
      </w:pPr>
    </w:p>
    <w:p w:rsidR="00004235" w:rsidRPr="009C207E" w:rsidRDefault="00004235" w:rsidP="002E61A7">
      <w:pPr>
        <w:pStyle w:val="Corpodeltesto31"/>
        <w:numPr>
          <w:ilvl w:val="0"/>
          <w:numId w:val="21"/>
        </w:numPr>
        <w:spacing w:before="60" w:after="60" w:line="276" w:lineRule="auto"/>
        <w:rPr>
          <w:rFonts w:asciiTheme="minorHAnsi" w:hAnsiTheme="minorHAnsi" w:cstheme="minorHAnsi"/>
          <w:color w:val="auto"/>
          <w:sz w:val="22"/>
          <w:szCs w:val="22"/>
        </w:rPr>
      </w:pPr>
      <w:r w:rsidRPr="009C207E">
        <w:rPr>
          <w:rFonts w:asciiTheme="minorHAnsi" w:hAnsiTheme="minorHAnsi" w:cstheme="minorHAnsi"/>
          <w:color w:val="auto"/>
          <w:sz w:val="22"/>
          <w:szCs w:val="22"/>
        </w:rPr>
        <w:t>(</w:t>
      </w:r>
      <w:proofErr w:type="gramStart"/>
      <w:r w:rsidRPr="009C207E">
        <w:rPr>
          <w:rFonts w:asciiTheme="minorHAnsi" w:hAnsiTheme="minorHAnsi" w:cstheme="minorHAnsi"/>
          <w:i/>
          <w:color w:val="auto"/>
          <w:sz w:val="22"/>
          <w:szCs w:val="22"/>
        </w:rPr>
        <w:t>art.</w:t>
      </w:r>
      <w:proofErr w:type="gramEnd"/>
      <w:r w:rsidRPr="009C207E">
        <w:rPr>
          <w:rFonts w:asciiTheme="minorHAnsi" w:hAnsiTheme="minorHAnsi" w:cstheme="minorHAnsi"/>
          <w:i/>
          <w:color w:val="auto"/>
          <w:sz w:val="22"/>
          <w:szCs w:val="22"/>
        </w:rPr>
        <w:t xml:space="preserve"> 80, comma 5, </w:t>
      </w:r>
      <w:proofErr w:type="spellStart"/>
      <w:r w:rsidRPr="009C207E">
        <w:rPr>
          <w:rFonts w:asciiTheme="minorHAnsi" w:hAnsiTheme="minorHAnsi" w:cstheme="minorHAnsi"/>
          <w:i/>
          <w:color w:val="auto"/>
          <w:sz w:val="22"/>
          <w:szCs w:val="22"/>
        </w:rPr>
        <w:t>lett</w:t>
      </w:r>
      <w:proofErr w:type="spellEnd"/>
      <w:r w:rsidRPr="009C207E">
        <w:rPr>
          <w:rFonts w:asciiTheme="minorHAnsi" w:hAnsiTheme="minorHAnsi" w:cstheme="minorHAnsi"/>
          <w:i/>
          <w:color w:val="auto"/>
          <w:sz w:val="22"/>
          <w:szCs w:val="22"/>
        </w:rPr>
        <w:t>. c-quater</w:t>
      </w:r>
      <w:r w:rsidRPr="009C207E">
        <w:rPr>
          <w:rFonts w:asciiTheme="minorHAnsi" w:hAnsiTheme="minorHAnsi" w:cstheme="minorHAnsi"/>
          <w:color w:val="auto"/>
          <w:sz w:val="22"/>
          <w:szCs w:val="22"/>
        </w:rPr>
        <w:t xml:space="preserve"> </w:t>
      </w:r>
      <w:r w:rsidRPr="009C207E">
        <w:rPr>
          <w:rFonts w:asciiTheme="minorHAnsi" w:hAnsiTheme="minorHAnsi" w:cstheme="minorHAnsi"/>
          <w:i/>
          <w:color w:val="auto"/>
          <w:sz w:val="22"/>
          <w:szCs w:val="22"/>
        </w:rPr>
        <w:t>del Codice</w:t>
      </w:r>
      <w:r w:rsidRPr="009C207E">
        <w:rPr>
          <w:rFonts w:asciiTheme="minorHAnsi" w:hAnsiTheme="minorHAnsi" w:cstheme="minorHAnsi"/>
          <w:color w:val="auto"/>
          <w:sz w:val="22"/>
          <w:szCs w:val="22"/>
        </w:rPr>
        <w:t xml:space="preserve">) </w:t>
      </w:r>
    </w:p>
    <w:p w:rsidR="006C553B" w:rsidRPr="009C207E" w:rsidRDefault="006C553B" w:rsidP="002E61A7">
      <w:pPr>
        <w:tabs>
          <w:tab w:val="left" w:pos="284"/>
        </w:tabs>
        <w:spacing w:before="60" w:after="60" w:line="276" w:lineRule="auto"/>
        <w:rPr>
          <w:rFonts w:asciiTheme="minorHAnsi" w:hAnsiTheme="minorHAnsi" w:cstheme="minorHAnsi"/>
          <w:color w:val="auto"/>
          <w:sz w:val="22"/>
          <w:szCs w:val="22"/>
        </w:rPr>
      </w:pPr>
    </w:p>
    <w:tbl>
      <w:tblPr>
        <w:tblStyle w:val="Grigliatabella"/>
        <w:tblW w:w="9780" w:type="dxa"/>
        <w:tblInd w:w="421" w:type="dxa"/>
        <w:tblLayout w:type="fixed"/>
        <w:tblLook w:val="04A0" w:firstRow="1" w:lastRow="0" w:firstColumn="1" w:lastColumn="0" w:noHBand="0" w:noVBand="1"/>
      </w:tblPr>
      <w:tblGrid>
        <w:gridCol w:w="5244"/>
        <w:gridCol w:w="2268"/>
        <w:gridCol w:w="2268"/>
      </w:tblGrid>
      <w:tr w:rsidR="00004235" w:rsidRPr="009C207E" w:rsidTr="00C26478">
        <w:trPr>
          <w:trHeight w:val="397"/>
        </w:trPr>
        <w:tc>
          <w:tcPr>
            <w:tcW w:w="5244" w:type="dxa"/>
            <w:shd w:val="clear" w:color="auto" w:fill="F2F2F2" w:themeFill="background1" w:themeFillShade="F2"/>
            <w:vAlign w:val="center"/>
          </w:tcPr>
          <w:p w:rsidR="00004235" w:rsidRPr="009C207E" w:rsidRDefault="00004235" w:rsidP="002E61A7">
            <w:pPr>
              <w:spacing w:before="60" w:after="60" w:line="276" w:lineRule="auto"/>
              <w:jc w:val="both"/>
              <w:rPr>
                <w:rFonts w:asciiTheme="minorHAnsi" w:hAnsiTheme="minorHAnsi" w:cstheme="minorHAnsi"/>
                <w:b/>
                <w:bCs/>
                <w:color w:val="auto"/>
                <w:spacing w:val="-4"/>
                <w:sz w:val="22"/>
                <w:szCs w:val="22"/>
              </w:rPr>
            </w:pPr>
            <w:r w:rsidRPr="009C207E">
              <w:rPr>
                <w:rFonts w:asciiTheme="minorHAnsi" w:hAnsiTheme="minorHAnsi" w:cstheme="minorHAnsi"/>
                <w:b/>
                <w:color w:val="auto"/>
                <w:spacing w:val="-4"/>
                <w:sz w:val="22"/>
                <w:szCs w:val="22"/>
              </w:rPr>
              <w:t>L'operatore economico si è reso colpevole delle fattispecie di cui all’art. 80</w:t>
            </w:r>
            <w:r w:rsidRPr="009C207E">
              <w:rPr>
                <w:rFonts w:asciiTheme="minorHAnsi" w:hAnsiTheme="minorHAnsi" w:cstheme="minorHAnsi"/>
                <w:i/>
                <w:color w:val="auto"/>
                <w:sz w:val="22"/>
                <w:szCs w:val="22"/>
              </w:rPr>
              <w:t xml:space="preserve">, </w:t>
            </w:r>
            <w:r w:rsidRPr="009C207E">
              <w:rPr>
                <w:rFonts w:asciiTheme="minorHAnsi" w:hAnsiTheme="minorHAnsi" w:cstheme="minorHAnsi"/>
                <w:b/>
                <w:color w:val="auto"/>
                <w:spacing w:val="-4"/>
                <w:sz w:val="22"/>
                <w:szCs w:val="22"/>
              </w:rPr>
              <w:t xml:space="preserve">comma 5, </w:t>
            </w:r>
            <w:proofErr w:type="spellStart"/>
            <w:r w:rsidRPr="009C207E">
              <w:rPr>
                <w:rFonts w:asciiTheme="minorHAnsi" w:hAnsiTheme="minorHAnsi" w:cstheme="minorHAnsi"/>
                <w:b/>
                <w:color w:val="auto"/>
                <w:spacing w:val="-4"/>
                <w:sz w:val="22"/>
                <w:szCs w:val="22"/>
              </w:rPr>
              <w:t>lett</w:t>
            </w:r>
            <w:proofErr w:type="spellEnd"/>
            <w:r w:rsidRPr="009C207E">
              <w:rPr>
                <w:rFonts w:asciiTheme="minorHAnsi" w:hAnsiTheme="minorHAnsi" w:cstheme="minorHAnsi"/>
                <w:b/>
                <w:color w:val="auto"/>
                <w:spacing w:val="-4"/>
                <w:sz w:val="22"/>
                <w:szCs w:val="22"/>
              </w:rPr>
              <w:t>. c-quater del Codice?</w:t>
            </w:r>
            <w:r>
              <w:rPr>
                <w:rFonts w:asciiTheme="minorHAnsi" w:hAnsiTheme="minorHAnsi" w:cstheme="minorHAnsi"/>
                <w:b/>
                <w:color w:val="auto"/>
                <w:spacing w:val="-4"/>
                <w:sz w:val="22"/>
                <w:szCs w:val="22"/>
              </w:rPr>
              <w:t xml:space="preserve"> </w:t>
            </w:r>
            <w:r w:rsidRPr="009C207E">
              <w:rPr>
                <w:rFonts w:asciiTheme="minorHAnsi" w:hAnsiTheme="minorHAnsi" w:cstheme="minorHAnsi"/>
                <w:color w:val="auto"/>
                <w:spacing w:val="-4"/>
                <w:sz w:val="22"/>
                <w:szCs w:val="22"/>
              </w:rPr>
              <w:t>(</w:t>
            </w:r>
            <w:r w:rsidR="00FE10AD" w:rsidRPr="009C207E">
              <w:rPr>
                <w:rFonts w:asciiTheme="minorHAnsi" w:hAnsiTheme="minorHAnsi" w:cstheme="minorHAnsi"/>
                <w:color w:val="auto"/>
                <w:spacing w:val="-4"/>
                <w:sz w:val="22"/>
                <w:szCs w:val="22"/>
              </w:rPr>
              <w:t>Ovvero</w:t>
            </w:r>
            <w:r w:rsidRPr="009C207E">
              <w:rPr>
                <w:rFonts w:asciiTheme="minorHAnsi" w:hAnsiTheme="minorHAnsi" w:cstheme="minorHAnsi"/>
                <w:color w:val="auto"/>
                <w:spacing w:val="-4"/>
                <w:sz w:val="22"/>
                <w:szCs w:val="22"/>
              </w:rPr>
              <w:t xml:space="preserve"> </w:t>
            </w:r>
            <w:r w:rsidRPr="009C207E">
              <w:rPr>
                <w:rFonts w:asciiTheme="minorHAnsi" w:hAnsiTheme="minorHAnsi" w:cstheme="minorHAnsi"/>
                <w:color w:val="auto"/>
                <w:sz w:val="22"/>
                <w:szCs w:val="22"/>
              </w:rPr>
              <w:t xml:space="preserve">aver </w:t>
            </w:r>
            <w:r w:rsidRPr="009C207E">
              <w:rPr>
                <w:rFonts w:asciiTheme="minorHAnsi" w:hAnsiTheme="minorHAnsi" w:cstheme="minorHAnsi"/>
                <w:color w:val="auto"/>
                <w:spacing w:val="-4"/>
                <w:sz w:val="22"/>
                <w:szCs w:val="22"/>
              </w:rPr>
              <w:t>commesso grave inadempimento nei confronti di uno o più subappaltatori, riconosciuto o accertato con sentenza passata in giudicato)</w:t>
            </w:r>
          </w:p>
        </w:tc>
        <w:tc>
          <w:tcPr>
            <w:tcW w:w="2268" w:type="dxa"/>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68" w:type="dxa"/>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rPr>
          <w:trHeight w:val="454"/>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autoSpaceDE w:val="0"/>
              <w:autoSpaceDN w:val="0"/>
              <w:adjustRightInd w:val="0"/>
              <w:spacing w:before="60" w:after="60" w:line="276" w:lineRule="auto"/>
              <w:jc w:val="both"/>
              <w:rPr>
                <w:rFonts w:asciiTheme="minorHAnsi" w:hAnsiTheme="minorHAnsi" w:cstheme="minorHAnsi"/>
                <w:b/>
                <w:color w:val="auto"/>
                <w:sz w:val="22"/>
                <w:szCs w:val="22"/>
              </w:rPr>
            </w:pPr>
            <w:r w:rsidRPr="009C207E">
              <w:rPr>
                <w:rFonts w:asciiTheme="minorHAnsi" w:hAnsiTheme="minorHAnsi" w:cstheme="minorHAnsi"/>
                <w:b/>
                <w:color w:val="auto"/>
                <w:sz w:val="22"/>
                <w:szCs w:val="22"/>
              </w:rPr>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rsidR="00004235" w:rsidRPr="009C207E" w:rsidRDefault="00004235" w:rsidP="002E61A7">
            <w:pPr>
              <w:spacing w:before="60" w:after="60" w:line="276" w:lineRule="auto"/>
              <w:jc w:val="center"/>
              <w:rPr>
                <w:rFonts w:asciiTheme="minorHAnsi" w:hAnsiTheme="minorHAnsi" w:cstheme="minorHAnsi"/>
                <w:b/>
                <w:color w:val="auto"/>
                <w:sz w:val="22"/>
                <w:szCs w:val="22"/>
              </w:rPr>
            </w:pPr>
          </w:p>
        </w:tc>
      </w:tr>
      <w:tr w:rsidR="00004235" w:rsidRPr="009C207E" w:rsidTr="00C26478">
        <w:trPr>
          <w:trHeight w:val="454"/>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jc w:val="both"/>
              <w:rPr>
                <w:rFonts w:asciiTheme="minorHAnsi" w:hAnsiTheme="minorHAnsi" w:cstheme="minorHAnsi"/>
                <w:b/>
                <w:bCs/>
                <w:color w:val="auto"/>
                <w:sz w:val="22"/>
                <w:szCs w:val="22"/>
              </w:rPr>
            </w:pPr>
            <w:r w:rsidRPr="009C207E">
              <w:rPr>
                <w:rFonts w:asciiTheme="minorHAnsi" w:hAnsiTheme="minorHAnsi" w:cstheme="minorHAnsi"/>
                <w:b/>
                <w:color w:val="auto"/>
                <w:sz w:val="22"/>
                <w:szCs w:val="22"/>
              </w:rPr>
              <w:t>In caso affermativo, ha adottato misure di autodisciplina?</w:t>
            </w:r>
          </w:p>
        </w:tc>
        <w:tc>
          <w:tcPr>
            <w:tcW w:w="2268" w:type="dxa"/>
            <w:tcBorders>
              <w:top w:val="dotted" w:sz="4" w:space="0" w:color="auto"/>
              <w:bottom w:val="dotted" w:sz="4" w:space="0" w:color="auto"/>
              <w:right w:val="nil"/>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68" w:type="dxa"/>
            <w:tcBorders>
              <w:top w:val="dotted" w:sz="4" w:space="0" w:color="auto"/>
              <w:left w:val="nil"/>
              <w:bottom w:val="dotted" w:sz="4" w:space="0" w:color="auto"/>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jc w:val="both"/>
              <w:rPr>
                <w:rFonts w:asciiTheme="minorHAnsi" w:hAnsiTheme="minorHAnsi" w:cstheme="minorHAnsi"/>
                <w:b/>
                <w:color w:val="auto"/>
                <w:sz w:val="22"/>
                <w:szCs w:val="22"/>
              </w:rPr>
            </w:pPr>
            <w:r w:rsidRPr="009C207E">
              <w:rPr>
                <w:rFonts w:asciiTheme="minorHAnsi" w:hAnsiTheme="minorHAnsi" w:cstheme="minorHAnsi"/>
                <w:b/>
                <w:color w:val="auto"/>
                <w:sz w:val="22"/>
                <w:szCs w:val="22"/>
              </w:rPr>
              <w:t>In caso affermativo, indicare:</w:t>
            </w:r>
          </w:p>
        </w:tc>
        <w:tc>
          <w:tcPr>
            <w:tcW w:w="4536" w:type="dxa"/>
            <w:gridSpan w:val="2"/>
            <w:tcBorders>
              <w:top w:val="dotted" w:sz="4" w:space="0" w:color="auto"/>
              <w:bottom w:val="dotted" w:sz="4" w:space="0" w:color="auto"/>
            </w:tcBorders>
            <w:vAlign w:val="center"/>
          </w:tcPr>
          <w:p w:rsidR="00004235" w:rsidRPr="009C207E" w:rsidRDefault="00004235" w:rsidP="002E61A7">
            <w:pPr>
              <w:spacing w:before="60" w:after="60" w:line="276" w:lineRule="auto"/>
              <w:rPr>
                <w:rFonts w:asciiTheme="minorHAnsi" w:hAnsiTheme="minorHAnsi" w:cstheme="minorHAnsi"/>
                <w:b/>
                <w:color w:val="auto"/>
                <w:sz w:val="22"/>
                <w:szCs w:val="22"/>
              </w:rPr>
            </w:pPr>
          </w:p>
        </w:tc>
      </w:tr>
      <w:tr w:rsidR="00004235" w:rsidRPr="009C207E" w:rsidTr="00C26478">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ind w:left="254" w:hanging="254"/>
              <w:jc w:val="both"/>
              <w:rPr>
                <w:rFonts w:asciiTheme="minorHAnsi" w:hAnsiTheme="minorHAnsi" w:cstheme="minorHAnsi"/>
                <w:color w:val="auto"/>
                <w:sz w:val="22"/>
                <w:szCs w:val="22"/>
              </w:rPr>
            </w:pPr>
            <w:r w:rsidRPr="009C207E">
              <w:rPr>
                <w:rFonts w:asciiTheme="minorHAnsi" w:hAnsiTheme="minorHAnsi" w:cstheme="minorHAnsi"/>
                <w:color w:val="auto"/>
                <w:sz w:val="22"/>
                <w:szCs w:val="22"/>
              </w:rPr>
              <w:t>1) L’operatore economico:</w:t>
            </w:r>
          </w:p>
        </w:tc>
        <w:tc>
          <w:tcPr>
            <w:tcW w:w="4536" w:type="dxa"/>
            <w:gridSpan w:val="2"/>
            <w:tcBorders>
              <w:top w:val="dotted" w:sz="4" w:space="0" w:color="auto"/>
              <w:bottom w:val="dotted" w:sz="4" w:space="0" w:color="auto"/>
            </w:tcBorders>
            <w:vAlign w:val="center"/>
          </w:tcPr>
          <w:p w:rsidR="00004235" w:rsidRPr="009C207E" w:rsidRDefault="00004235" w:rsidP="002E61A7">
            <w:pPr>
              <w:spacing w:before="60" w:after="60" w:line="276" w:lineRule="auto"/>
              <w:jc w:val="center"/>
              <w:rPr>
                <w:rFonts w:asciiTheme="minorHAnsi" w:hAnsiTheme="minorHAnsi" w:cstheme="minorHAnsi"/>
                <w:b/>
                <w:color w:val="auto"/>
                <w:sz w:val="22"/>
                <w:szCs w:val="22"/>
              </w:rPr>
            </w:pPr>
          </w:p>
        </w:tc>
      </w:tr>
      <w:tr w:rsidR="00004235" w:rsidRPr="009C207E" w:rsidTr="00C26478">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ind w:left="537" w:hanging="283"/>
              <w:jc w:val="both"/>
              <w:rPr>
                <w:rFonts w:asciiTheme="minorHAnsi" w:hAnsiTheme="minorHAnsi" w:cstheme="minorHAnsi"/>
                <w:color w:val="auto"/>
                <w:sz w:val="22"/>
                <w:szCs w:val="22"/>
              </w:rPr>
            </w:pPr>
            <w:r w:rsidRPr="009C207E">
              <w:rPr>
                <w:rFonts w:asciiTheme="minorHAnsi" w:hAnsiTheme="minorHAnsi" w:cstheme="minorHAnsi"/>
                <w:color w:val="auto"/>
                <w:sz w:val="22"/>
                <w:szCs w:val="22"/>
              </w:rPr>
              <w:t>-</w:t>
            </w:r>
            <w:r w:rsidRPr="009C207E">
              <w:rPr>
                <w:rFonts w:asciiTheme="minorHAnsi" w:hAnsiTheme="minorHAnsi" w:cstheme="minorHAnsi"/>
                <w:color w:val="auto"/>
                <w:sz w:val="22"/>
                <w:szCs w:val="22"/>
              </w:rPr>
              <w:tab/>
              <w:t>ha risarcito interamente il danno?</w:t>
            </w:r>
          </w:p>
        </w:tc>
        <w:tc>
          <w:tcPr>
            <w:tcW w:w="2268" w:type="dxa"/>
            <w:tcBorders>
              <w:top w:val="dotted" w:sz="4" w:space="0" w:color="auto"/>
              <w:bottom w:val="dotted" w:sz="4" w:space="0" w:color="auto"/>
              <w:right w:val="nil"/>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68" w:type="dxa"/>
            <w:tcBorders>
              <w:top w:val="dotted" w:sz="4" w:space="0" w:color="auto"/>
              <w:left w:val="nil"/>
              <w:bottom w:val="dotted" w:sz="4" w:space="0" w:color="auto"/>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ind w:left="537" w:hanging="283"/>
              <w:jc w:val="both"/>
              <w:rPr>
                <w:rFonts w:asciiTheme="minorHAnsi" w:hAnsiTheme="minorHAnsi" w:cstheme="minorHAnsi"/>
                <w:color w:val="auto"/>
                <w:sz w:val="22"/>
                <w:szCs w:val="22"/>
              </w:rPr>
            </w:pPr>
            <w:r w:rsidRPr="009C207E">
              <w:rPr>
                <w:rFonts w:asciiTheme="minorHAnsi" w:hAnsiTheme="minorHAnsi" w:cstheme="minorHAnsi"/>
                <w:color w:val="auto"/>
                <w:sz w:val="22"/>
                <w:szCs w:val="22"/>
              </w:rPr>
              <w:t>-</w:t>
            </w:r>
            <w:r w:rsidRPr="009C207E">
              <w:rPr>
                <w:rFonts w:asciiTheme="minorHAnsi" w:hAnsiTheme="minorHAnsi" w:cstheme="minorHAnsi"/>
                <w:color w:val="auto"/>
                <w:sz w:val="22"/>
                <w:szCs w:val="22"/>
              </w:rPr>
              <w:tab/>
              <w:t>si è impegnato formalmente a risarcire il danno?</w:t>
            </w:r>
          </w:p>
        </w:tc>
        <w:tc>
          <w:tcPr>
            <w:tcW w:w="2268" w:type="dxa"/>
            <w:tcBorders>
              <w:top w:val="dotted" w:sz="4" w:space="0" w:color="auto"/>
              <w:bottom w:val="dotted" w:sz="4" w:space="0" w:color="auto"/>
              <w:right w:val="nil"/>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68" w:type="dxa"/>
            <w:tcBorders>
              <w:top w:val="dotted" w:sz="4" w:space="0" w:color="auto"/>
              <w:left w:val="nil"/>
              <w:bottom w:val="dotted" w:sz="4" w:space="0" w:color="auto"/>
            </w:tcBorders>
            <w:vAlign w:val="center"/>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004235" w:rsidRPr="009C207E" w:rsidRDefault="00004235" w:rsidP="002E61A7">
            <w:pPr>
              <w:spacing w:before="60" w:after="60" w:line="276" w:lineRule="auto"/>
              <w:ind w:left="254" w:hanging="254"/>
              <w:jc w:val="both"/>
              <w:rPr>
                <w:rFonts w:asciiTheme="minorHAnsi" w:hAnsiTheme="minorHAnsi" w:cstheme="minorHAnsi"/>
                <w:color w:val="auto"/>
                <w:sz w:val="22"/>
                <w:szCs w:val="22"/>
              </w:rPr>
            </w:pPr>
            <w:r w:rsidRPr="009C207E">
              <w:rPr>
                <w:rFonts w:asciiTheme="minorHAnsi" w:hAnsiTheme="minorHAnsi" w:cstheme="minorHAnsi"/>
                <w:color w:val="auto"/>
                <w:sz w:val="22"/>
                <w:szCs w:val="22"/>
              </w:rPr>
              <w:lastRenderedPageBreak/>
              <w:t>2)</w:t>
            </w:r>
            <w:r w:rsidRPr="009C207E">
              <w:rPr>
                <w:rFonts w:asciiTheme="minorHAnsi" w:hAnsiTheme="minorHAnsi" w:cstheme="minorHAnsi"/>
                <w:color w:val="auto"/>
                <w:sz w:val="22"/>
                <w:szCs w:val="22"/>
              </w:rPr>
              <w:tab/>
              <w:t>L'operatore economico ha adottato misure di carattere tec</w:t>
            </w:r>
            <w:r w:rsidR="00A31715">
              <w:rPr>
                <w:rFonts w:asciiTheme="minorHAnsi" w:hAnsiTheme="minorHAnsi" w:cstheme="minorHAnsi"/>
                <w:color w:val="auto"/>
                <w:sz w:val="22"/>
                <w:szCs w:val="22"/>
              </w:rPr>
              <w:t xml:space="preserve">nico o organizzativo e relative </w:t>
            </w:r>
            <w:r w:rsidRPr="009C207E">
              <w:rPr>
                <w:rFonts w:asciiTheme="minorHAnsi" w:hAnsiTheme="minorHAnsi" w:cstheme="minorHAnsi"/>
                <w:color w:val="auto"/>
                <w:sz w:val="22"/>
                <w:szCs w:val="22"/>
              </w:rPr>
              <w:t>al person</w:t>
            </w:r>
            <w:r w:rsidR="00A31715">
              <w:rPr>
                <w:rFonts w:asciiTheme="minorHAnsi" w:hAnsiTheme="minorHAnsi" w:cstheme="minorHAnsi"/>
                <w:color w:val="auto"/>
                <w:sz w:val="22"/>
                <w:szCs w:val="22"/>
              </w:rPr>
              <w:t>ale idonee</w:t>
            </w:r>
            <w:r w:rsidRPr="009C207E">
              <w:rPr>
                <w:rFonts w:asciiTheme="minorHAnsi" w:hAnsiTheme="minorHAnsi" w:cstheme="minorHAnsi"/>
                <w:color w:val="auto"/>
                <w:sz w:val="22"/>
                <w:szCs w:val="22"/>
              </w:rPr>
              <w:t xml:space="preserve"> a prevenire ulteriori illeciti o reati?</w:t>
            </w:r>
          </w:p>
        </w:tc>
        <w:tc>
          <w:tcPr>
            <w:tcW w:w="2268" w:type="dxa"/>
            <w:tcBorders>
              <w:top w:val="dotted" w:sz="4" w:space="0" w:color="auto"/>
              <w:bottom w:val="dotted" w:sz="4" w:space="0" w:color="auto"/>
              <w:right w:val="nil"/>
            </w:tcBorders>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7"/>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SI</w:t>
            </w:r>
          </w:p>
        </w:tc>
        <w:tc>
          <w:tcPr>
            <w:tcW w:w="2268" w:type="dxa"/>
            <w:tcBorders>
              <w:top w:val="dotted" w:sz="4" w:space="0" w:color="auto"/>
              <w:left w:val="nil"/>
              <w:bottom w:val="dotted" w:sz="4" w:space="0" w:color="auto"/>
            </w:tcBorders>
          </w:tcPr>
          <w:p w:rsidR="00004235" w:rsidRPr="009C207E" w:rsidRDefault="00A77E91" w:rsidP="002E61A7">
            <w:pPr>
              <w:spacing w:before="60" w:after="60" w:line="276" w:lineRule="auto"/>
              <w:jc w:val="center"/>
              <w:rPr>
                <w:rFonts w:asciiTheme="minorHAnsi" w:hAnsiTheme="minorHAnsi" w:cstheme="minorHAnsi"/>
                <w:b/>
                <w:color w:val="auto"/>
                <w:sz w:val="22"/>
                <w:szCs w:val="22"/>
              </w:rPr>
            </w:pPr>
            <w:r w:rsidRPr="009C207E">
              <w:rPr>
                <w:rFonts w:asciiTheme="minorHAnsi" w:hAnsiTheme="minorHAnsi" w:cstheme="minorHAnsi"/>
                <w:b/>
                <w:color w:val="auto"/>
                <w:sz w:val="22"/>
                <w:szCs w:val="22"/>
              </w:rPr>
              <w:fldChar w:fldCharType="begin">
                <w:ffData>
                  <w:name w:val="Controllo48"/>
                  <w:enabled/>
                  <w:calcOnExit w:val="0"/>
                  <w:checkBox>
                    <w:sizeAuto/>
                    <w:default w:val="0"/>
                  </w:checkBox>
                </w:ffData>
              </w:fldChar>
            </w:r>
            <w:r w:rsidR="00004235" w:rsidRPr="009C207E">
              <w:rPr>
                <w:rFonts w:asciiTheme="minorHAnsi" w:hAnsiTheme="minorHAnsi" w:cstheme="minorHAnsi"/>
                <w:b/>
                <w:color w:val="auto"/>
                <w:sz w:val="22"/>
                <w:szCs w:val="22"/>
              </w:rPr>
              <w:instrText xml:space="preserve"> FORMCHECKBOX </w:instrText>
            </w:r>
            <w:r w:rsidR="005F725F">
              <w:rPr>
                <w:rFonts w:asciiTheme="minorHAnsi" w:hAnsiTheme="minorHAnsi" w:cstheme="minorHAnsi"/>
                <w:b/>
                <w:color w:val="auto"/>
                <w:sz w:val="22"/>
                <w:szCs w:val="22"/>
              </w:rPr>
            </w:r>
            <w:r w:rsidR="005F725F">
              <w:rPr>
                <w:rFonts w:asciiTheme="minorHAnsi" w:hAnsiTheme="minorHAnsi" w:cstheme="minorHAnsi"/>
                <w:b/>
                <w:color w:val="auto"/>
                <w:sz w:val="22"/>
                <w:szCs w:val="22"/>
              </w:rPr>
              <w:fldChar w:fldCharType="separate"/>
            </w:r>
            <w:r w:rsidRPr="009C207E">
              <w:rPr>
                <w:rFonts w:asciiTheme="minorHAnsi" w:hAnsiTheme="minorHAnsi" w:cstheme="minorHAnsi"/>
                <w:b/>
                <w:color w:val="auto"/>
                <w:sz w:val="22"/>
                <w:szCs w:val="22"/>
              </w:rPr>
              <w:fldChar w:fldCharType="end"/>
            </w:r>
            <w:r w:rsidR="00004235" w:rsidRPr="009C207E">
              <w:rPr>
                <w:rFonts w:asciiTheme="minorHAnsi" w:hAnsiTheme="minorHAnsi" w:cstheme="minorHAnsi"/>
                <w:b/>
                <w:color w:val="auto"/>
                <w:sz w:val="22"/>
                <w:szCs w:val="22"/>
              </w:rPr>
              <w:t xml:space="preserve"> NO</w:t>
            </w:r>
          </w:p>
        </w:tc>
      </w:tr>
      <w:tr w:rsidR="00004235" w:rsidRPr="009C207E" w:rsidTr="00C26478">
        <w:trPr>
          <w:trHeight w:val="397"/>
        </w:trPr>
        <w:tc>
          <w:tcPr>
            <w:tcW w:w="5244" w:type="dxa"/>
            <w:tcBorders>
              <w:top w:val="dotted" w:sz="4" w:space="0" w:color="auto"/>
            </w:tcBorders>
            <w:shd w:val="clear" w:color="auto" w:fill="F2F2F2" w:themeFill="background1" w:themeFillShade="F2"/>
            <w:vAlign w:val="center"/>
          </w:tcPr>
          <w:p w:rsidR="00004235" w:rsidRPr="009C207E" w:rsidRDefault="00004235" w:rsidP="002E61A7">
            <w:pPr>
              <w:spacing w:before="60" w:after="60" w:line="276" w:lineRule="auto"/>
              <w:jc w:val="both"/>
              <w:rPr>
                <w:rFonts w:asciiTheme="minorHAnsi" w:hAnsiTheme="minorHAnsi" w:cstheme="minorHAnsi"/>
                <w:color w:val="auto"/>
                <w:sz w:val="22"/>
                <w:szCs w:val="22"/>
              </w:rPr>
            </w:pPr>
            <w:r w:rsidRPr="009C207E">
              <w:rPr>
                <w:rFonts w:asciiTheme="minorHAnsi" w:hAnsiTheme="minorHAnsi" w:cstheme="minorHAnsi"/>
                <w:color w:val="auto"/>
                <w:sz w:val="22"/>
                <w:szCs w:val="22"/>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rsidR="00004235" w:rsidRPr="009C207E" w:rsidRDefault="00004235" w:rsidP="002E61A7">
            <w:pPr>
              <w:spacing w:before="60" w:after="60" w:line="276" w:lineRule="auto"/>
              <w:rPr>
                <w:rFonts w:asciiTheme="minorHAnsi" w:hAnsiTheme="minorHAnsi" w:cstheme="minorHAnsi"/>
                <w:b/>
                <w:color w:val="auto"/>
                <w:sz w:val="22"/>
                <w:szCs w:val="22"/>
              </w:rPr>
            </w:pPr>
          </w:p>
        </w:tc>
      </w:tr>
    </w:tbl>
    <w:p w:rsidR="00004235" w:rsidRPr="009C207E" w:rsidRDefault="00004235" w:rsidP="002E61A7">
      <w:pPr>
        <w:tabs>
          <w:tab w:val="left" w:pos="284"/>
        </w:tabs>
        <w:spacing w:before="60" w:after="60" w:line="276" w:lineRule="auto"/>
        <w:ind w:left="644" w:hanging="644"/>
        <w:rPr>
          <w:rFonts w:asciiTheme="minorHAnsi" w:hAnsiTheme="minorHAnsi" w:cstheme="minorHAnsi"/>
          <w:color w:val="auto"/>
          <w:sz w:val="22"/>
          <w:szCs w:val="22"/>
        </w:rPr>
      </w:pPr>
    </w:p>
    <w:p w:rsidR="00680A90" w:rsidRDefault="00680A90" w:rsidP="002E61A7">
      <w:pPr>
        <w:pStyle w:val="Corpodeltesto31"/>
        <w:spacing w:before="60" w:after="60" w:line="276" w:lineRule="auto"/>
        <w:rPr>
          <w:rFonts w:asciiTheme="minorHAnsi" w:hAnsiTheme="minorHAnsi"/>
          <w:color w:val="auto"/>
          <w:sz w:val="22"/>
          <w:szCs w:val="22"/>
        </w:rPr>
      </w:pPr>
    </w:p>
    <w:p w:rsidR="00680A90" w:rsidRPr="00403D61" w:rsidRDefault="00680A90" w:rsidP="002E61A7">
      <w:pPr>
        <w:pStyle w:val="Corpodeltesto31"/>
        <w:numPr>
          <w:ilvl w:val="0"/>
          <w:numId w:val="21"/>
        </w:numPr>
        <w:spacing w:before="60" w:after="60" w:line="276" w:lineRule="auto"/>
        <w:rPr>
          <w:rFonts w:asciiTheme="minorHAnsi" w:hAnsiTheme="minorHAnsi"/>
          <w:color w:val="auto"/>
          <w:sz w:val="22"/>
          <w:szCs w:val="22"/>
        </w:rPr>
      </w:pPr>
      <w:r w:rsidRPr="00E163E9">
        <w:rPr>
          <w:rFonts w:asciiTheme="minorHAnsi" w:hAnsiTheme="minorHAnsi"/>
          <w:color w:val="auto"/>
          <w:sz w:val="22"/>
          <w:szCs w:val="22"/>
          <w:u w:val="none"/>
        </w:rPr>
        <w:t xml:space="preserve"> (</w:t>
      </w:r>
      <w:proofErr w:type="gramStart"/>
      <w:r w:rsidRPr="00403D61">
        <w:rPr>
          <w:rFonts w:asciiTheme="minorHAnsi" w:hAnsiTheme="minorHAnsi"/>
          <w:i/>
          <w:color w:val="auto"/>
          <w:sz w:val="22"/>
          <w:szCs w:val="22"/>
        </w:rPr>
        <w:t>art.</w:t>
      </w:r>
      <w:proofErr w:type="gramEnd"/>
      <w:r w:rsidRPr="00403D61">
        <w:rPr>
          <w:rFonts w:asciiTheme="minorHAnsi" w:hAnsiTheme="minorHAnsi"/>
          <w:i/>
          <w:color w:val="auto"/>
          <w:sz w:val="22"/>
          <w:szCs w:val="22"/>
        </w:rPr>
        <w:t xml:space="preserve"> 80, comma 5, </w:t>
      </w:r>
      <w:proofErr w:type="spellStart"/>
      <w:r w:rsidRPr="00403D61">
        <w:rPr>
          <w:rFonts w:asciiTheme="minorHAnsi" w:hAnsiTheme="minorHAnsi"/>
          <w:i/>
          <w:color w:val="auto"/>
          <w:sz w:val="22"/>
          <w:szCs w:val="22"/>
        </w:rPr>
        <w:t>lett</w:t>
      </w:r>
      <w:proofErr w:type="spellEnd"/>
      <w:r w:rsidRPr="00403D61">
        <w:rPr>
          <w:rFonts w:asciiTheme="minorHAnsi" w:hAnsiTheme="minorHAnsi"/>
          <w:i/>
          <w:color w:val="auto"/>
          <w:sz w:val="22"/>
          <w:szCs w:val="22"/>
        </w:rPr>
        <w:t>. f-bis</w:t>
      </w:r>
      <w:r w:rsidRPr="00403D61">
        <w:rPr>
          <w:rFonts w:asciiTheme="minorHAnsi" w:hAnsiTheme="minorHAnsi"/>
          <w:color w:val="auto"/>
          <w:sz w:val="22"/>
          <w:szCs w:val="22"/>
        </w:rPr>
        <w:t xml:space="preserve"> </w:t>
      </w:r>
      <w:r w:rsidRPr="00403D61">
        <w:rPr>
          <w:rFonts w:asciiTheme="minorHAnsi" w:hAnsiTheme="minorHAnsi"/>
          <w:i/>
          <w:color w:val="auto"/>
          <w:sz w:val="22"/>
          <w:szCs w:val="22"/>
        </w:rPr>
        <w:t>e f-ter</w:t>
      </w:r>
      <w:r w:rsidRPr="00403D61">
        <w:rPr>
          <w:rFonts w:asciiTheme="minorHAnsi" w:hAnsiTheme="minorHAnsi"/>
          <w:color w:val="auto"/>
          <w:sz w:val="22"/>
          <w:szCs w:val="22"/>
        </w:rPr>
        <w:t xml:space="preserve"> </w:t>
      </w:r>
      <w:r w:rsidRPr="00403D61">
        <w:rPr>
          <w:rFonts w:asciiTheme="minorHAnsi" w:hAnsiTheme="minorHAnsi"/>
          <w:i/>
          <w:color w:val="auto"/>
          <w:sz w:val="22"/>
          <w:szCs w:val="22"/>
        </w:rPr>
        <w:t>del Codice</w:t>
      </w:r>
      <w:r w:rsidRPr="00E163E9">
        <w:rPr>
          <w:rFonts w:asciiTheme="minorHAnsi" w:hAnsiTheme="minorHAnsi"/>
          <w:color w:val="auto"/>
          <w:sz w:val="22"/>
          <w:szCs w:val="22"/>
          <w:u w:val="none"/>
        </w:rPr>
        <w:t xml:space="preserve">) </w:t>
      </w:r>
    </w:p>
    <w:p w:rsidR="00680A90" w:rsidRPr="000751B9" w:rsidRDefault="00680A90" w:rsidP="002E61A7">
      <w:pPr>
        <w:tabs>
          <w:tab w:val="left" w:pos="284"/>
        </w:tabs>
        <w:spacing w:before="60" w:after="60" w:line="276" w:lineRule="auto"/>
        <w:ind w:left="644" w:hanging="644"/>
        <w:rPr>
          <w:rFonts w:asciiTheme="minorHAnsi" w:hAnsiTheme="minorHAnsi"/>
          <w:color w:val="auto"/>
          <w:sz w:val="22"/>
          <w:szCs w:val="24"/>
        </w:rPr>
      </w:pPr>
    </w:p>
    <w:p w:rsidR="00680A90" w:rsidRDefault="0088470D" w:rsidP="002E61A7">
      <w:pPr>
        <w:pStyle w:val="Paragrafoelenco10"/>
        <w:spacing w:before="60" w:after="60" w:line="276" w:lineRule="auto"/>
        <w:ind w:left="709" w:hanging="425"/>
        <w:jc w:val="both"/>
        <w:rPr>
          <w:rFonts w:asciiTheme="minorHAnsi" w:hAnsiTheme="minorHAnsi"/>
          <w:color w:val="auto"/>
          <w:sz w:val="18"/>
          <w:szCs w:val="18"/>
        </w:rPr>
      </w:pPr>
      <w:proofErr w:type="gramStart"/>
      <w:r>
        <w:rPr>
          <w:rFonts w:asciiTheme="minorHAnsi" w:hAnsiTheme="minorHAnsi"/>
          <w:b/>
          <w:color w:val="auto"/>
          <w:sz w:val="22"/>
        </w:rPr>
        <w:t>6</w:t>
      </w:r>
      <w:r w:rsidR="00680A90" w:rsidRPr="000751B9">
        <w:rPr>
          <w:rFonts w:asciiTheme="minorHAnsi" w:hAnsiTheme="minorHAnsi"/>
          <w:b/>
          <w:color w:val="auto"/>
          <w:sz w:val="22"/>
        </w:rPr>
        <w:t>.a)</w:t>
      </w:r>
      <w:r w:rsidR="00680A90" w:rsidRPr="000751B9">
        <w:rPr>
          <w:rFonts w:asciiTheme="minorHAnsi" w:hAnsiTheme="minorHAnsi"/>
          <w:color w:val="auto"/>
          <w:sz w:val="22"/>
        </w:rPr>
        <w:tab/>
      </w:r>
      <w:proofErr w:type="gramEnd"/>
      <w:r w:rsidR="00680A90" w:rsidRPr="000751B9">
        <w:rPr>
          <w:rFonts w:asciiTheme="minorHAnsi" w:hAnsiTheme="minorHAnsi"/>
          <w:color w:val="auto"/>
          <w:sz w:val="22"/>
        </w:rPr>
        <w:t xml:space="preserve">di non presentare nella procedura di gara in corso e negli affidamenti di subappalti documentazione o dichiarazioni non veritiere </w:t>
      </w:r>
      <w:r w:rsidR="00680A90" w:rsidRPr="000751B9">
        <w:rPr>
          <w:rFonts w:asciiTheme="minorHAnsi" w:hAnsiTheme="minorHAnsi"/>
          <w:i/>
          <w:color w:val="auto"/>
          <w:sz w:val="22"/>
        </w:rPr>
        <w:t>(</w:t>
      </w:r>
      <w:r w:rsidR="00680A90" w:rsidRPr="00403D61">
        <w:rPr>
          <w:rFonts w:asciiTheme="minorHAnsi" w:hAnsiTheme="minorHAnsi"/>
          <w:i/>
          <w:color w:val="auto"/>
          <w:sz w:val="18"/>
          <w:szCs w:val="18"/>
          <w:u w:val="single"/>
        </w:rPr>
        <w:t xml:space="preserve">art. 80, comma 5, </w:t>
      </w:r>
      <w:proofErr w:type="spellStart"/>
      <w:r w:rsidR="00680A90" w:rsidRPr="00403D61">
        <w:rPr>
          <w:rFonts w:asciiTheme="minorHAnsi" w:hAnsiTheme="minorHAnsi"/>
          <w:i/>
          <w:color w:val="auto"/>
          <w:sz w:val="18"/>
          <w:szCs w:val="18"/>
          <w:u w:val="single"/>
        </w:rPr>
        <w:t>lett</w:t>
      </w:r>
      <w:proofErr w:type="spellEnd"/>
      <w:r w:rsidR="00680A90" w:rsidRPr="00403D61">
        <w:rPr>
          <w:rFonts w:asciiTheme="minorHAnsi" w:hAnsiTheme="minorHAnsi"/>
          <w:i/>
          <w:color w:val="auto"/>
          <w:sz w:val="18"/>
          <w:szCs w:val="18"/>
          <w:u w:val="single"/>
        </w:rPr>
        <w:t>. f-bis</w:t>
      </w:r>
      <w:r w:rsidR="00680A90" w:rsidRPr="00403D61">
        <w:rPr>
          <w:rFonts w:asciiTheme="minorHAnsi" w:hAnsiTheme="minorHAnsi"/>
          <w:color w:val="auto"/>
          <w:sz w:val="18"/>
          <w:szCs w:val="18"/>
          <w:u w:val="single"/>
        </w:rPr>
        <w:t xml:space="preserve"> </w:t>
      </w:r>
      <w:r w:rsidR="00680A90" w:rsidRPr="00403D61">
        <w:rPr>
          <w:rFonts w:asciiTheme="minorHAnsi" w:hAnsiTheme="minorHAnsi"/>
          <w:i/>
          <w:color w:val="auto"/>
          <w:sz w:val="18"/>
          <w:szCs w:val="18"/>
          <w:u w:val="single"/>
        </w:rPr>
        <w:t>del Codice</w:t>
      </w:r>
      <w:r w:rsidR="00680A90" w:rsidRPr="00403D61">
        <w:rPr>
          <w:rFonts w:asciiTheme="minorHAnsi" w:hAnsiTheme="minorHAnsi"/>
          <w:i/>
          <w:color w:val="auto"/>
          <w:sz w:val="18"/>
          <w:szCs w:val="18"/>
        </w:rPr>
        <w:t>)</w:t>
      </w:r>
      <w:r w:rsidR="00680A90" w:rsidRPr="00403D61">
        <w:rPr>
          <w:rFonts w:asciiTheme="minorHAnsi" w:hAnsiTheme="minorHAnsi"/>
          <w:color w:val="auto"/>
          <w:sz w:val="18"/>
          <w:szCs w:val="18"/>
        </w:rPr>
        <w:t>;</w:t>
      </w:r>
    </w:p>
    <w:p w:rsidR="007979C2" w:rsidRDefault="007979C2" w:rsidP="007979C2">
      <w:pPr>
        <w:pStyle w:val="Paragrafoelenco10"/>
        <w:spacing w:before="60" w:after="60" w:line="276" w:lineRule="auto"/>
        <w:jc w:val="both"/>
        <w:rPr>
          <w:rFonts w:asciiTheme="minorHAnsi" w:hAnsiTheme="minorHAnsi"/>
          <w:b/>
          <w:color w:val="auto"/>
          <w:sz w:val="22"/>
        </w:rPr>
      </w:pPr>
    </w:p>
    <w:p w:rsidR="00680A90" w:rsidRDefault="0088470D" w:rsidP="002E61A7">
      <w:pPr>
        <w:pStyle w:val="Paragrafoelenco10"/>
        <w:spacing w:before="60" w:after="60" w:line="276" w:lineRule="auto"/>
        <w:ind w:left="709" w:hanging="425"/>
        <w:jc w:val="both"/>
        <w:rPr>
          <w:rFonts w:asciiTheme="minorHAnsi" w:hAnsiTheme="minorHAnsi"/>
          <w:color w:val="auto"/>
          <w:sz w:val="22"/>
        </w:rPr>
      </w:pPr>
      <w:proofErr w:type="gramStart"/>
      <w:r>
        <w:rPr>
          <w:rFonts w:asciiTheme="minorHAnsi" w:hAnsiTheme="minorHAnsi"/>
          <w:b/>
          <w:color w:val="auto"/>
          <w:sz w:val="22"/>
        </w:rPr>
        <w:t>6</w:t>
      </w:r>
      <w:r w:rsidR="00680A90" w:rsidRPr="000751B9">
        <w:rPr>
          <w:rFonts w:asciiTheme="minorHAnsi" w:hAnsiTheme="minorHAnsi"/>
          <w:b/>
          <w:color w:val="auto"/>
          <w:sz w:val="22"/>
        </w:rPr>
        <w:t>.b)</w:t>
      </w:r>
      <w:r w:rsidR="00680A90" w:rsidRPr="000751B9">
        <w:rPr>
          <w:rFonts w:asciiTheme="minorHAnsi" w:hAnsiTheme="minorHAnsi"/>
          <w:color w:val="auto"/>
          <w:sz w:val="22"/>
        </w:rPr>
        <w:tab/>
      </w:r>
      <w:proofErr w:type="gramEnd"/>
      <w:r w:rsidR="00680A90" w:rsidRPr="000751B9">
        <w:rPr>
          <w:rFonts w:asciiTheme="minorHAnsi" w:hAnsiTheme="minorHAnsi"/>
          <w:color w:val="auto"/>
          <w:sz w:val="22"/>
        </w:rPr>
        <w:t>L’operatore economico si trova i</w:t>
      </w:r>
      <w:r w:rsidR="0082774C">
        <w:rPr>
          <w:rFonts w:asciiTheme="minorHAnsi" w:hAnsiTheme="minorHAnsi"/>
          <w:color w:val="auto"/>
          <w:sz w:val="22"/>
        </w:rPr>
        <w:t>n una delle seguenti situazioni</w:t>
      </w:r>
      <w:bookmarkStart w:id="4" w:name="_GoBack"/>
      <w:bookmarkEnd w:id="4"/>
      <w:r w:rsidR="00680A90" w:rsidRPr="000751B9">
        <w:rPr>
          <w:rFonts w:asciiTheme="minorHAnsi" w:hAnsiTheme="minorHAnsi"/>
          <w:color w:val="auto"/>
          <w:sz w:val="22"/>
        </w:rPr>
        <w:t>?</w:t>
      </w:r>
    </w:p>
    <w:p w:rsidR="007979C2" w:rsidRPr="000751B9" w:rsidRDefault="007979C2" w:rsidP="002E61A7">
      <w:pPr>
        <w:pStyle w:val="Paragrafoelenco10"/>
        <w:spacing w:before="60" w:after="60" w:line="276" w:lineRule="auto"/>
        <w:ind w:left="709" w:hanging="425"/>
        <w:jc w:val="both"/>
        <w:rPr>
          <w:rFonts w:asciiTheme="minorHAnsi" w:hAnsiTheme="minorHAnsi"/>
          <w:color w:val="auto"/>
        </w:rPr>
      </w:pPr>
    </w:p>
    <w:tbl>
      <w:tblPr>
        <w:tblW w:w="9795" w:type="dxa"/>
        <w:tblInd w:w="381" w:type="dxa"/>
        <w:tblLayout w:type="fixed"/>
        <w:tblCellMar>
          <w:left w:w="113" w:type="dxa"/>
        </w:tblCellMar>
        <w:tblLook w:val="04A0" w:firstRow="1" w:lastRow="0" w:firstColumn="1" w:lastColumn="0" w:noHBand="0" w:noVBand="1"/>
      </w:tblPr>
      <w:tblGrid>
        <w:gridCol w:w="5382"/>
        <w:gridCol w:w="2151"/>
        <w:gridCol w:w="2262"/>
      </w:tblGrid>
      <w:tr w:rsidR="00680A90" w:rsidRPr="000751B9" w:rsidTr="00140C2D">
        <w:trPr>
          <w:cantSplit/>
          <w:trHeight w:val="450"/>
        </w:trPr>
        <w:tc>
          <w:tcPr>
            <w:tcW w:w="5382" w:type="dxa"/>
            <w:vMerge w:val="restart"/>
            <w:tcBorders>
              <w:top w:val="single" w:sz="4" w:space="0" w:color="00000A"/>
              <w:left w:val="single" w:sz="4" w:space="0" w:color="00000A"/>
              <w:bottom w:val="single" w:sz="4" w:space="0" w:color="00000A"/>
              <w:right w:val="nil"/>
            </w:tcBorders>
            <w:shd w:val="clear" w:color="auto" w:fill="F2F2F2"/>
            <w:hideMark/>
          </w:tcPr>
          <w:p w:rsidR="00680A90" w:rsidRPr="000751B9" w:rsidRDefault="00680A90" w:rsidP="002E61A7">
            <w:pPr>
              <w:spacing w:before="60" w:after="60" w:line="276" w:lineRule="auto"/>
              <w:ind w:left="139"/>
              <w:jc w:val="both"/>
              <w:rPr>
                <w:rFonts w:asciiTheme="minorHAnsi" w:hAnsiTheme="minorHAnsi"/>
                <w:kern w:val="2"/>
                <w:lang w:eastAsia="en-US"/>
              </w:rPr>
            </w:pPr>
            <w:r w:rsidRPr="000751B9">
              <w:rPr>
                <w:rFonts w:asciiTheme="minorHAnsi" w:hAnsiTheme="minorHAnsi"/>
                <w:color w:val="auto"/>
                <w:sz w:val="22"/>
                <w:szCs w:val="24"/>
                <w:lang w:eastAsia="en-US"/>
              </w:rPr>
              <w:t>È iscritto nel casellario informatico tenuto dall'Osservatorio dell'ANAC per aver presentato false dichiarazioni o falsa documentazione nelle procedure di gara e negli affidamenti di subappalti (</w:t>
            </w:r>
            <w:r w:rsidRPr="000751B9">
              <w:rPr>
                <w:rFonts w:asciiTheme="minorHAnsi" w:hAnsiTheme="minorHAnsi"/>
                <w:i/>
                <w:color w:val="auto"/>
                <w:sz w:val="22"/>
                <w:szCs w:val="24"/>
                <w:lang w:eastAsia="en-US"/>
              </w:rPr>
              <w:t>art. 80, comma 5, lettera f-ter</w:t>
            </w:r>
            <w:r w:rsidR="002D7086">
              <w:rPr>
                <w:rFonts w:asciiTheme="minorHAnsi" w:hAnsiTheme="minorHAnsi"/>
                <w:color w:val="auto"/>
                <w:sz w:val="22"/>
                <w:szCs w:val="24"/>
                <w:lang w:eastAsia="en-US"/>
              </w:rPr>
              <w:t>)</w:t>
            </w:r>
            <w:r w:rsidRPr="000751B9">
              <w:rPr>
                <w:rFonts w:asciiTheme="minorHAnsi" w:hAnsiTheme="minorHAnsi"/>
                <w:color w:val="auto"/>
                <w:szCs w:val="24"/>
                <w:lang w:eastAsia="en-US"/>
              </w:rPr>
              <w:t>?</w:t>
            </w:r>
          </w:p>
        </w:tc>
        <w:bookmarkStart w:id="5" w:name="__Fieldmark__661_2283232"/>
        <w:bookmarkStart w:id="6" w:name="__Fieldmark__518_2058556643"/>
        <w:bookmarkStart w:id="7" w:name="__Fieldmark__42694_149139293"/>
        <w:bookmarkEnd w:id="5"/>
        <w:bookmarkEnd w:id="6"/>
        <w:bookmarkEnd w:id="7"/>
        <w:tc>
          <w:tcPr>
            <w:tcW w:w="2151" w:type="dxa"/>
            <w:tcBorders>
              <w:top w:val="single" w:sz="4" w:space="0" w:color="00000A"/>
              <w:left w:val="single" w:sz="4" w:space="0" w:color="00000A"/>
              <w:bottom w:val="single" w:sz="4" w:space="0" w:color="00000A"/>
              <w:right w:val="single" w:sz="4" w:space="0" w:color="00000A"/>
            </w:tcBorders>
            <w:shd w:val="clear" w:color="auto" w:fill="FFFFFF"/>
            <w:hideMark/>
          </w:tcPr>
          <w:p w:rsidR="00680A90" w:rsidRPr="000751B9" w:rsidRDefault="00A77E91" w:rsidP="002E61A7">
            <w:pPr>
              <w:spacing w:before="60" w:after="60" w:line="276" w:lineRule="auto"/>
              <w:jc w:val="center"/>
              <w:rPr>
                <w:rFonts w:asciiTheme="minorHAnsi" w:hAnsiTheme="minorHAnsi"/>
                <w:b/>
                <w:color w:val="auto"/>
                <w:kern w:val="2"/>
                <w:szCs w:val="24"/>
                <w:lang w:eastAsia="en-US"/>
              </w:rPr>
            </w:pPr>
            <w:r w:rsidRPr="000751B9">
              <w:rPr>
                <w:rFonts w:asciiTheme="minorHAnsi" w:hAnsiTheme="minorHAnsi"/>
                <w:b/>
                <w:color w:val="auto"/>
                <w:sz w:val="22"/>
                <w:szCs w:val="24"/>
                <w:lang w:eastAsia="en-US"/>
              </w:rPr>
              <w:fldChar w:fldCharType="begin">
                <w:ffData>
                  <w:name w:val=""/>
                  <w:enabled/>
                  <w:calcOnExit w:val="0"/>
                  <w:checkBox>
                    <w:sizeAuto/>
                    <w:default w:val="0"/>
                  </w:checkBox>
                </w:ffData>
              </w:fldChar>
            </w:r>
            <w:r w:rsidR="00680A90" w:rsidRPr="000751B9">
              <w:rPr>
                <w:rFonts w:asciiTheme="minorHAnsi" w:hAnsiTheme="minorHAnsi"/>
                <w:b/>
                <w:color w:val="auto"/>
                <w:sz w:val="22"/>
                <w:szCs w:val="24"/>
                <w:lang w:eastAsia="en-US"/>
              </w:rPr>
              <w:instrText xml:space="preserve"> FORMCHECKBOX </w:instrText>
            </w:r>
            <w:r w:rsidR="005F725F">
              <w:rPr>
                <w:rFonts w:asciiTheme="minorHAnsi" w:hAnsiTheme="minorHAnsi"/>
                <w:b/>
                <w:color w:val="auto"/>
                <w:sz w:val="22"/>
                <w:szCs w:val="24"/>
                <w:lang w:eastAsia="en-US"/>
              </w:rPr>
            </w:r>
            <w:r w:rsidR="005F725F">
              <w:rPr>
                <w:rFonts w:asciiTheme="minorHAnsi" w:hAnsiTheme="minorHAnsi"/>
                <w:b/>
                <w:color w:val="auto"/>
                <w:sz w:val="22"/>
                <w:szCs w:val="24"/>
                <w:lang w:eastAsia="en-US"/>
              </w:rPr>
              <w:fldChar w:fldCharType="separate"/>
            </w:r>
            <w:r w:rsidRPr="000751B9">
              <w:rPr>
                <w:rFonts w:asciiTheme="minorHAnsi" w:hAnsiTheme="minorHAnsi"/>
                <w:b/>
                <w:color w:val="auto"/>
                <w:sz w:val="22"/>
                <w:szCs w:val="24"/>
                <w:lang w:eastAsia="en-US"/>
              </w:rPr>
              <w:fldChar w:fldCharType="end"/>
            </w:r>
            <w:r w:rsidR="00680A90" w:rsidRPr="000751B9">
              <w:rPr>
                <w:rFonts w:asciiTheme="minorHAnsi" w:hAnsiTheme="minorHAnsi"/>
                <w:b/>
                <w:color w:val="auto"/>
                <w:sz w:val="22"/>
                <w:szCs w:val="24"/>
                <w:lang w:eastAsia="en-US"/>
              </w:rPr>
              <w:t xml:space="preserve"> SI</w:t>
            </w:r>
          </w:p>
        </w:tc>
        <w:tc>
          <w:tcPr>
            <w:tcW w:w="2262" w:type="dxa"/>
            <w:tcBorders>
              <w:top w:val="single" w:sz="4" w:space="0" w:color="00000A"/>
              <w:left w:val="single" w:sz="4" w:space="0" w:color="00000A"/>
              <w:bottom w:val="single" w:sz="4" w:space="0" w:color="00000A"/>
              <w:right w:val="single" w:sz="4" w:space="0" w:color="00000A"/>
            </w:tcBorders>
            <w:shd w:val="clear" w:color="auto" w:fill="FFFFFF"/>
            <w:hideMark/>
          </w:tcPr>
          <w:p w:rsidR="00680A90" w:rsidRPr="000751B9" w:rsidRDefault="00A77E91" w:rsidP="002E61A7">
            <w:pPr>
              <w:spacing w:before="60" w:after="60" w:line="276" w:lineRule="auto"/>
              <w:jc w:val="center"/>
              <w:rPr>
                <w:rFonts w:asciiTheme="minorHAnsi" w:hAnsiTheme="minorHAnsi"/>
                <w:b/>
                <w:color w:val="auto"/>
                <w:kern w:val="2"/>
                <w:szCs w:val="24"/>
                <w:lang w:eastAsia="en-US"/>
              </w:rPr>
            </w:pPr>
            <w:r w:rsidRPr="000751B9">
              <w:rPr>
                <w:rFonts w:asciiTheme="minorHAnsi" w:hAnsiTheme="minorHAnsi"/>
                <w:b/>
                <w:color w:val="auto"/>
                <w:sz w:val="22"/>
                <w:szCs w:val="24"/>
                <w:lang w:eastAsia="en-US"/>
              </w:rPr>
              <w:fldChar w:fldCharType="begin">
                <w:ffData>
                  <w:name w:val="Controllo48"/>
                  <w:enabled/>
                  <w:calcOnExit w:val="0"/>
                  <w:checkBox>
                    <w:sizeAuto/>
                    <w:default w:val="0"/>
                  </w:checkBox>
                </w:ffData>
              </w:fldChar>
            </w:r>
            <w:r w:rsidR="00680A90" w:rsidRPr="000751B9">
              <w:rPr>
                <w:rFonts w:asciiTheme="minorHAnsi" w:hAnsiTheme="minorHAnsi"/>
                <w:b/>
                <w:color w:val="auto"/>
                <w:sz w:val="22"/>
                <w:szCs w:val="24"/>
                <w:lang w:eastAsia="en-US"/>
              </w:rPr>
              <w:instrText xml:space="preserve"> FORMCHECKBOX </w:instrText>
            </w:r>
            <w:r w:rsidR="005F725F">
              <w:rPr>
                <w:rFonts w:asciiTheme="minorHAnsi" w:hAnsiTheme="minorHAnsi"/>
                <w:b/>
                <w:color w:val="auto"/>
                <w:sz w:val="22"/>
                <w:szCs w:val="24"/>
                <w:lang w:eastAsia="en-US"/>
              </w:rPr>
            </w:r>
            <w:r w:rsidR="005F725F">
              <w:rPr>
                <w:rFonts w:asciiTheme="minorHAnsi" w:hAnsiTheme="minorHAnsi"/>
                <w:b/>
                <w:color w:val="auto"/>
                <w:sz w:val="22"/>
                <w:szCs w:val="24"/>
                <w:lang w:eastAsia="en-US"/>
              </w:rPr>
              <w:fldChar w:fldCharType="separate"/>
            </w:r>
            <w:r w:rsidRPr="000751B9">
              <w:rPr>
                <w:rFonts w:asciiTheme="minorHAnsi" w:hAnsiTheme="minorHAnsi"/>
                <w:b/>
                <w:color w:val="auto"/>
                <w:sz w:val="22"/>
                <w:szCs w:val="24"/>
                <w:lang w:eastAsia="en-US"/>
              </w:rPr>
              <w:fldChar w:fldCharType="end"/>
            </w:r>
            <w:r w:rsidR="00680A90" w:rsidRPr="000751B9">
              <w:rPr>
                <w:rFonts w:asciiTheme="minorHAnsi" w:hAnsiTheme="minorHAnsi"/>
                <w:b/>
                <w:color w:val="auto"/>
                <w:sz w:val="22"/>
                <w:szCs w:val="24"/>
                <w:lang w:eastAsia="en-US"/>
              </w:rPr>
              <w:t xml:space="preserve"> NO</w:t>
            </w:r>
          </w:p>
        </w:tc>
      </w:tr>
      <w:tr w:rsidR="00680A90" w:rsidRPr="000751B9" w:rsidTr="00140C2D">
        <w:trPr>
          <w:cantSplit/>
          <w:trHeight w:val="450"/>
        </w:trPr>
        <w:tc>
          <w:tcPr>
            <w:tcW w:w="5382" w:type="dxa"/>
            <w:vMerge/>
            <w:tcBorders>
              <w:top w:val="single" w:sz="4" w:space="0" w:color="00000A"/>
              <w:left w:val="single" w:sz="4" w:space="0" w:color="00000A"/>
              <w:bottom w:val="single" w:sz="4" w:space="0" w:color="00000A"/>
              <w:right w:val="nil"/>
            </w:tcBorders>
            <w:vAlign w:val="center"/>
            <w:hideMark/>
          </w:tcPr>
          <w:p w:rsidR="00680A90" w:rsidRPr="000751B9" w:rsidRDefault="00680A90" w:rsidP="002E61A7">
            <w:pPr>
              <w:spacing w:before="60" w:after="60" w:line="276" w:lineRule="auto"/>
              <w:rPr>
                <w:rFonts w:asciiTheme="minorHAnsi" w:hAnsiTheme="minorHAnsi"/>
                <w:kern w:val="2"/>
                <w:lang w:eastAsia="en-US"/>
              </w:rPr>
            </w:pPr>
          </w:p>
        </w:tc>
        <w:tc>
          <w:tcPr>
            <w:tcW w:w="4413" w:type="dxa"/>
            <w:gridSpan w:val="2"/>
            <w:tcBorders>
              <w:top w:val="single" w:sz="4" w:space="0" w:color="00000A"/>
              <w:left w:val="single" w:sz="4" w:space="0" w:color="00000A"/>
              <w:bottom w:val="dotted" w:sz="4" w:space="0" w:color="00000A"/>
              <w:right w:val="single" w:sz="4" w:space="0" w:color="00000A"/>
            </w:tcBorders>
            <w:shd w:val="clear" w:color="auto" w:fill="FFFFFF"/>
            <w:tcMar>
              <w:top w:w="0" w:type="dxa"/>
              <w:left w:w="93" w:type="dxa"/>
              <w:bottom w:w="0" w:type="dxa"/>
              <w:right w:w="108" w:type="dxa"/>
            </w:tcMar>
            <w:hideMark/>
          </w:tcPr>
          <w:p w:rsidR="00680A90" w:rsidRPr="000751B9" w:rsidRDefault="00680A90" w:rsidP="002E61A7">
            <w:pPr>
              <w:spacing w:before="60" w:after="60" w:line="276" w:lineRule="auto"/>
              <w:jc w:val="both"/>
              <w:rPr>
                <w:rFonts w:asciiTheme="minorHAnsi" w:hAnsiTheme="minorHAnsi"/>
                <w:kern w:val="2"/>
                <w:lang w:eastAsia="en-US"/>
              </w:rPr>
            </w:pPr>
            <w:r w:rsidRPr="000751B9">
              <w:rPr>
                <w:rFonts w:asciiTheme="minorHAnsi" w:hAnsiTheme="minorHAnsi"/>
                <w:color w:val="auto"/>
                <w:sz w:val="22"/>
                <w:szCs w:val="24"/>
                <w:lang w:eastAsia="en-US"/>
              </w:rPr>
              <w:t>Se la documentazione pertinente è disponibile elettronicamente, indicare: (indirizzo web, autorità o organismo di emanazione, riferimento preciso della documentazione):</w:t>
            </w:r>
          </w:p>
        </w:tc>
      </w:tr>
      <w:tr w:rsidR="00680A90" w:rsidRPr="000751B9" w:rsidTr="00140C2D">
        <w:trPr>
          <w:cantSplit/>
          <w:trHeight w:val="154"/>
        </w:trPr>
        <w:tc>
          <w:tcPr>
            <w:tcW w:w="5382" w:type="dxa"/>
            <w:vMerge/>
            <w:tcBorders>
              <w:top w:val="single" w:sz="4" w:space="0" w:color="00000A"/>
              <w:left w:val="single" w:sz="4" w:space="0" w:color="00000A"/>
              <w:bottom w:val="single" w:sz="4" w:space="0" w:color="00000A"/>
              <w:right w:val="nil"/>
            </w:tcBorders>
            <w:vAlign w:val="center"/>
            <w:hideMark/>
          </w:tcPr>
          <w:p w:rsidR="00680A90" w:rsidRPr="000751B9" w:rsidRDefault="00680A90" w:rsidP="002E61A7">
            <w:pPr>
              <w:spacing w:before="60" w:after="60" w:line="276" w:lineRule="auto"/>
              <w:rPr>
                <w:rFonts w:asciiTheme="minorHAnsi" w:hAnsiTheme="minorHAnsi"/>
                <w:kern w:val="2"/>
                <w:lang w:eastAsia="en-US"/>
              </w:rPr>
            </w:pPr>
          </w:p>
        </w:tc>
        <w:tc>
          <w:tcPr>
            <w:tcW w:w="4413" w:type="dxa"/>
            <w:gridSpan w:val="2"/>
            <w:tcBorders>
              <w:top w:val="dotted"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680A90" w:rsidRPr="000751B9" w:rsidRDefault="00680A90" w:rsidP="002E61A7">
            <w:pPr>
              <w:snapToGrid w:val="0"/>
              <w:spacing w:before="60" w:after="60" w:line="276" w:lineRule="auto"/>
              <w:jc w:val="center"/>
              <w:rPr>
                <w:rFonts w:asciiTheme="minorHAnsi" w:hAnsiTheme="minorHAnsi"/>
                <w:kern w:val="2"/>
                <w:lang w:eastAsia="en-US"/>
              </w:rPr>
            </w:pPr>
          </w:p>
        </w:tc>
      </w:tr>
    </w:tbl>
    <w:p w:rsidR="00004235" w:rsidRDefault="00004235" w:rsidP="002E61A7">
      <w:pPr>
        <w:pStyle w:val="Corpodeltesto31"/>
        <w:spacing w:before="60" w:after="60" w:line="276" w:lineRule="auto"/>
        <w:rPr>
          <w:rFonts w:asciiTheme="minorHAnsi" w:hAnsiTheme="minorHAnsi"/>
          <w:color w:val="auto"/>
          <w:sz w:val="22"/>
          <w:szCs w:val="22"/>
        </w:rPr>
      </w:pPr>
    </w:p>
    <w:p w:rsidR="00004235" w:rsidRDefault="00004235" w:rsidP="002E61A7">
      <w:pPr>
        <w:pStyle w:val="Corpodeltesto31"/>
        <w:spacing w:before="60" w:after="60" w:line="276" w:lineRule="auto"/>
        <w:rPr>
          <w:rFonts w:asciiTheme="minorHAnsi" w:hAnsiTheme="minorHAnsi"/>
          <w:color w:val="auto"/>
          <w:sz w:val="22"/>
          <w:szCs w:val="22"/>
        </w:rPr>
      </w:pPr>
    </w:p>
    <w:p w:rsidR="000D35D4" w:rsidRPr="000751B9" w:rsidRDefault="00494346" w:rsidP="002E61A7">
      <w:pPr>
        <w:pStyle w:val="Corpodeltesto31"/>
        <w:numPr>
          <w:ilvl w:val="0"/>
          <w:numId w:val="21"/>
        </w:numPr>
        <w:spacing w:before="60" w:after="60" w:line="276" w:lineRule="auto"/>
        <w:rPr>
          <w:rFonts w:asciiTheme="minorHAnsi" w:hAnsiTheme="minorHAnsi"/>
          <w:color w:val="auto"/>
          <w:sz w:val="22"/>
          <w:szCs w:val="22"/>
        </w:rPr>
      </w:pPr>
      <w:proofErr w:type="gramStart"/>
      <w:r w:rsidRPr="000751B9">
        <w:rPr>
          <w:rFonts w:asciiTheme="minorHAnsi" w:hAnsiTheme="minorHAnsi"/>
          <w:color w:val="auto"/>
          <w:sz w:val="22"/>
          <w:szCs w:val="22"/>
        </w:rPr>
        <w:t>c</w:t>
      </w:r>
      <w:r w:rsidR="006E530F" w:rsidRPr="000751B9">
        <w:rPr>
          <w:rFonts w:asciiTheme="minorHAnsi" w:hAnsiTheme="minorHAnsi"/>
          <w:color w:val="auto"/>
          <w:sz w:val="22"/>
          <w:szCs w:val="22"/>
        </w:rPr>
        <w:t>he</w:t>
      </w:r>
      <w:proofErr w:type="gramEnd"/>
      <w:r w:rsidR="006E530F" w:rsidRPr="000751B9">
        <w:rPr>
          <w:rFonts w:asciiTheme="minorHAnsi" w:hAnsiTheme="minorHAnsi"/>
          <w:color w:val="auto"/>
          <w:sz w:val="22"/>
          <w:szCs w:val="22"/>
        </w:rPr>
        <w:t xml:space="preserve"> i </w:t>
      </w:r>
      <w:r w:rsidR="000D35D4" w:rsidRPr="000751B9">
        <w:rPr>
          <w:rFonts w:asciiTheme="minorHAnsi" w:hAnsiTheme="minorHAnsi"/>
          <w:color w:val="auto"/>
          <w:sz w:val="22"/>
          <w:szCs w:val="22"/>
        </w:rPr>
        <w:t xml:space="preserve">dati identificativi dei soggetti di cui all’art. 80, comma 3 del Codice </w:t>
      </w:r>
      <w:r w:rsidRPr="000751B9">
        <w:rPr>
          <w:rFonts w:asciiTheme="minorHAnsi" w:hAnsiTheme="minorHAnsi"/>
          <w:color w:val="auto"/>
          <w:sz w:val="22"/>
          <w:szCs w:val="22"/>
        </w:rPr>
        <w:t xml:space="preserve">sono </w:t>
      </w:r>
      <w:r w:rsidR="000D35D4" w:rsidRPr="000751B9">
        <w:rPr>
          <w:rFonts w:asciiTheme="minorHAnsi" w:hAnsiTheme="minorHAnsi"/>
          <w:color w:val="auto"/>
          <w:sz w:val="22"/>
          <w:szCs w:val="22"/>
        </w:rPr>
        <w:t>(</w:t>
      </w:r>
      <w:r w:rsidRPr="000751B9">
        <w:rPr>
          <w:rFonts w:asciiTheme="minorHAnsi" w:hAnsiTheme="minorHAnsi"/>
          <w:i/>
          <w:color w:val="auto"/>
          <w:sz w:val="22"/>
          <w:szCs w:val="22"/>
        </w:rPr>
        <w:t>p</w:t>
      </w:r>
      <w:r w:rsidR="000D35D4" w:rsidRPr="000751B9">
        <w:rPr>
          <w:rFonts w:asciiTheme="minorHAnsi" w:hAnsiTheme="minorHAnsi"/>
          <w:i/>
          <w:color w:val="auto"/>
          <w:sz w:val="22"/>
          <w:szCs w:val="22"/>
        </w:rPr>
        <w:t>er l’individuazione dei soggetti da dichiarare cfr. atti dell’ANAC tra cui il Comunicato del Presidente ANAC dell’ 08/11/2017</w:t>
      </w:r>
      <w:r w:rsidR="000D35D4" w:rsidRPr="000751B9">
        <w:rPr>
          <w:rFonts w:asciiTheme="minorHAnsi" w:hAnsiTheme="minorHAnsi"/>
          <w:color w:val="auto"/>
          <w:sz w:val="22"/>
          <w:szCs w:val="22"/>
        </w:rPr>
        <w:t>)</w:t>
      </w:r>
      <w:r w:rsidR="000D35D4" w:rsidRPr="000751B9">
        <w:rPr>
          <w:rFonts w:asciiTheme="minorHAnsi" w:hAnsiTheme="minorHAnsi"/>
          <w:color w:val="auto"/>
          <w:sz w:val="22"/>
          <w:szCs w:val="22"/>
          <w:u w:val="none"/>
        </w:rPr>
        <w:t>:</w:t>
      </w:r>
    </w:p>
    <w:p w:rsidR="006C553B" w:rsidRDefault="006C553B" w:rsidP="002E61A7">
      <w:pPr>
        <w:pStyle w:val="Paragrafoelenco10"/>
        <w:tabs>
          <w:tab w:val="left" w:pos="120"/>
        </w:tabs>
        <w:spacing w:before="60" w:after="60" w:line="276" w:lineRule="auto"/>
        <w:ind w:left="0"/>
        <w:jc w:val="both"/>
        <w:rPr>
          <w:rFonts w:asciiTheme="minorHAnsi" w:hAnsiTheme="minorHAnsi"/>
          <w:color w:val="auto"/>
          <w:sz w:val="22"/>
          <w:szCs w:val="22"/>
        </w:rPr>
      </w:pPr>
    </w:p>
    <w:p w:rsidR="00FF1DC6" w:rsidRPr="000751B9" w:rsidRDefault="00FF1DC6" w:rsidP="002E61A7">
      <w:pPr>
        <w:pStyle w:val="Paragrafoelenco10"/>
        <w:tabs>
          <w:tab w:val="left" w:pos="120"/>
        </w:tabs>
        <w:spacing w:before="60" w:after="60" w:line="276" w:lineRule="auto"/>
        <w:ind w:left="0"/>
        <w:jc w:val="both"/>
        <w:rPr>
          <w:rFonts w:asciiTheme="minorHAnsi" w:hAnsiTheme="minorHAnsi"/>
          <w:color w:val="auto"/>
          <w:sz w:val="22"/>
          <w:szCs w:val="22"/>
        </w:rPr>
      </w:pPr>
    </w:p>
    <w:p w:rsidR="000D35D4" w:rsidRPr="000751B9" w:rsidRDefault="000D35D4" w:rsidP="002E61A7">
      <w:pPr>
        <w:numPr>
          <w:ilvl w:val="0"/>
          <w:numId w:val="24"/>
        </w:numPr>
        <w:tabs>
          <w:tab w:val="clear" w:pos="1566"/>
        </w:tabs>
        <w:spacing w:before="60" w:after="60" w:line="276" w:lineRule="auto"/>
        <w:ind w:left="142" w:hanging="284"/>
        <w:jc w:val="both"/>
        <w:rPr>
          <w:rFonts w:asciiTheme="minorHAnsi" w:hAnsiTheme="minorHAnsi"/>
          <w:sz w:val="22"/>
          <w:szCs w:val="22"/>
        </w:rPr>
      </w:pPr>
      <w:proofErr w:type="gramStart"/>
      <w:r w:rsidRPr="000751B9">
        <w:rPr>
          <w:rFonts w:asciiTheme="minorHAnsi" w:hAnsiTheme="minorHAnsi"/>
          <w:sz w:val="22"/>
          <w:szCs w:val="22"/>
        </w:rPr>
        <w:t>i</w:t>
      </w:r>
      <w:proofErr w:type="gramEnd"/>
      <w:r w:rsidRPr="000751B9">
        <w:rPr>
          <w:rFonts w:asciiTheme="minorHAnsi" w:hAnsiTheme="minorHAnsi"/>
          <w:sz w:val="22"/>
          <w:szCs w:val="22"/>
        </w:rPr>
        <w:t xml:space="preserve"> soggetti titolari di poteri di amministrazione e rappresentanza,</w:t>
      </w:r>
      <w:r w:rsidRPr="000751B9">
        <w:rPr>
          <w:rFonts w:asciiTheme="minorHAnsi" w:hAnsiTheme="minorHAnsi"/>
          <w:color w:val="000000"/>
          <w:sz w:val="22"/>
          <w:szCs w:val="22"/>
          <w:shd w:val="clear" w:color="auto" w:fill="F5FDFE"/>
        </w:rPr>
        <w:t xml:space="preserve"> </w:t>
      </w:r>
      <w:r w:rsidRPr="000751B9">
        <w:rPr>
          <w:rFonts w:asciiTheme="minorHAnsi" w:hAnsiTheme="minorHAnsi"/>
          <w:sz w:val="22"/>
          <w:szCs w:val="22"/>
        </w:rPr>
        <w:t>ivi compresi institori e procuratori generali</w:t>
      </w:r>
      <w:r w:rsidRPr="000751B9">
        <w:rPr>
          <w:rFonts w:asciiTheme="minorHAnsi" w:hAnsiTheme="minorHAnsi"/>
          <w:color w:val="000000"/>
          <w:sz w:val="22"/>
          <w:szCs w:val="22"/>
          <w:shd w:val="clear" w:color="auto" w:fill="F5FDFE"/>
        </w:rPr>
        <w:t xml:space="preserve">, </w:t>
      </w:r>
      <w:r w:rsidRPr="000751B9">
        <w:rPr>
          <w:rFonts w:asciiTheme="minorHAnsi" w:hAnsiTheme="minorHAnsi"/>
          <w:sz w:val="22"/>
          <w:szCs w:val="22"/>
        </w:rPr>
        <w:t xml:space="preserve">nonché i poteri loro conferiti, sono: </w:t>
      </w:r>
    </w:p>
    <w:p w:rsidR="000D35D4" w:rsidRPr="000751B9" w:rsidRDefault="000D35D4" w:rsidP="002E61A7">
      <w:pPr>
        <w:spacing w:before="60" w:after="60" w:line="276" w:lineRule="auto"/>
        <w:rPr>
          <w:rFonts w:asciiTheme="minorHAnsi" w:hAnsiTheme="minorHAnsi"/>
          <w:sz w:val="22"/>
          <w:szCs w:val="22"/>
        </w:rPr>
      </w:pPr>
    </w:p>
    <w:tbl>
      <w:tblPr>
        <w:tblW w:w="4933" w:type="pct"/>
        <w:tblLook w:val="0000" w:firstRow="0" w:lastRow="0" w:firstColumn="0" w:lastColumn="0" w:noHBand="0" w:noVBand="0"/>
      </w:tblPr>
      <w:tblGrid>
        <w:gridCol w:w="1909"/>
        <w:gridCol w:w="1385"/>
        <w:gridCol w:w="2079"/>
        <w:gridCol w:w="1942"/>
        <w:gridCol w:w="2632"/>
      </w:tblGrid>
      <w:tr w:rsidR="000D35D4" w:rsidRPr="000751B9" w:rsidTr="00CC5158">
        <w:trPr>
          <w:trHeight w:val="576"/>
        </w:trPr>
        <w:tc>
          <w:tcPr>
            <w:tcW w:w="960" w:type="pct"/>
            <w:tcBorders>
              <w:top w:val="single" w:sz="4" w:space="0" w:color="auto"/>
              <w:left w:val="single" w:sz="4" w:space="0" w:color="auto"/>
              <w:bottom w:val="single" w:sz="4" w:space="0" w:color="auto"/>
              <w:right w:val="single" w:sz="4" w:space="0" w:color="auto"/>
            </w:tcBorders>
            <w:vAlign w:val="center"/>
          </w:tcPr>
          <w:p w:rsidR="000D35D4" w:rsidRPr="000751B9" w:rsidRDefault="00494346" w:rsidP="002E61A7">
            <w:pPr>
              <w:spacing w:before="60" w:after="60" w:line="276" w:lineRule="auto"/>
              <w:rPr>
                <w:rFonts w:asciiTheme="minorHAnsi" w:hAnsiTheme="minorHAnsi"/>
                <w:b/>
                <w:sz w:val="20"/>
                <w:szCs w:val="22"/>
              </w:rPr>
            </w:pPr>
            <w:r w:rsidRPr="000751B9">
              <w:rPr>
                <w:rFonts w:asciiTheme="minorHAnsi" w:hAnsiTheme="minorHAnsi"/>
                <w:b/>
                <w:sz w:val="20"/>
                <w:szCs w:val="22"/>
              </w:rPr>
              <w:t>Nome e cognome</w:t>
            </w:r>
          </w:p>
        </w:tc>
        <w:tc>
          <w:tcPr>
            <w:tcW w:w="696" w:type="pct"/>
            <w:tcBorders>
              <w:top w:val="single" w:sz="4" w:space="0" w:color="auto"/>
              <w:left w:val="single" w:sz="4" w:space="0" w:color="auto"/>
              <w:bottom w:val="single" w:sz="4" w:space="0" w:color="auto"/>
              <w:right w:val="single" w:sz="4" w:space="0" w:color="auto"/>
            </w:tcBorders>
            <w:vAlign w:val="center"/>
          </w:tcPr>
          <w:p w:rsidR="000D35D4"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Data e luogo di nascita</w:t>
            </w:r>
            <w:r w:rsidR="000D35D4" w:rsidRPr="000751B9">
              <w:rPr>
                <w:rFonts w:asciiTheme="minorHAnsi" w:hAnsiTheme="minorHAnsi"/>
                <w:b/>
                <w:sz w:val="20"/>
                <w:szCs w:val="22"/>
              </w:rPr>
              <w:t xml:space="preserve"> </w:t>
            </w:r>
          </w:p>
        </w:tc>
        <w:tc>
          <w:tcPr>
            <w:tcW w:w="1045"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rPr>
                <w:rFonts w:asciiTheme="minorHAnsi" w:hAnsiTheme="minorHAnsi"/>
                <w:b/>
                <w:sz w:val="20"/>
                <w:szCs w:val="22"/>
              </w:rPr>
            </w:pPr>
            <w:r w:rsidRPr="000751B9">
              <w:rPr>
                <w:rFonts w:asciiTheme="minorHAnsi" w:hAnsiTheme="minorHAnsi"/>
                <w:b/>
                <w:sz w:val="20"/>
                <w:szCs w:val="22"/>
              </w:rPr>
              <w:t>Residenza</w:t>
            </w:r>
          </w:p>
        </w:tc>
        <w:tc>
          <w:tcPr>
            <w:tcW w:w="976"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rPr>
                <w:rFonts w:asciiTheme="minorHAnsi" w:hAnsiTheme="minorHAnsi"/>
                <w:b/>
                <w:sz w:val="20"/>
                <w:szCs w:val="22"/>
              </w:rPr>
            </w:pPr>
            <w:r w:rsidRPr="000751B9">
              <w:rPr>
                <w:rFonts w:asciiTheme="minorHAnsi" w:hAnsiTheme="minorHAnsi"/>
                <w:b/>
                <w:sz w:val="20"/>
                <w:szCs w:val="22"/>
              </w:rPr>
              <w:t xml:space="preserve">Codice fiscale </w:t>
            </w:r>
          </w:p>
        </w:tc>
        <w:tc>
          <w:tcPr>
            <w:tcW w:w="1323"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rPr>
                <w:rFonts w:asciiTheme="minorHAnsi" w:hAnsiTheme="minorHAnsi"/>
                <w:b/>
                <w:sz w:val="20"/>
                <w:szCs w:val="22"/>
              </w:rPr>
            </w:pPr>
            <w:r w:rsidRPr="000751B9">
              <w:rPr>
                <w:rFonts w:asciiTheme="minorHAnsi" w:hAnsiTheme="minorHAnsi"/>
                <w:b/>
                <w:sz w:val="20"/>
                <w:szCs w:val="22"/>
              </w:rPr>
              <w:t>Poteri conferiti / qualifica</w:t>
            </w:r>
          </w:p>
        </w:tc>
      </w:tr>
      <w:tr w:rsidR="000D35D4" w:rsidRPr="000751B9" w:rsidTr="00CC5158">
        <w:tc>
          <w:tcPr>
            <w:tcW w:w="960"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p w:rsidR="000D35D4" w:rsidRPr="000751B9" w:rsidRDefault="000D35D4" w:rsidP="002E61A7">
            <w:pPr>
              <w:spacing w:before="60" w:after="60" w:line="276" w:lineRule="auto"/>
              <w:jc w:val="both"/>
              <w:rPr>
                <w:rFonts w:asciiTheme="minorHAnsi" w:hAnsiTheme="minorHAnsi"/>
                <w:sz w:val="2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c>
          <w:tcPr>
            <w:tcW w:w="1045"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r>
      <w:tr w:rsidR="000D35D4" w:rsidRPr="000751B9" w:rsidTr="00CC5158">
        <w:tc>
          <w:tcPr>
            <w:tcW w:w="960"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p w:rsidR="000D35D4" w:rsidRPr="000751B9" w:rsidRDefault="000D35D4" w:rsidP="002E61A7">
            <w:pPr>
              <w:spacing w:before="60" w:after="60" w:line="276" w:lineRule="auto"/>
              <w:jc w:val="both"/>
              <w:rPr>
                <w:rFonts w:asciiTheme="minorHAnsi" w:hAnsiTheme="minorHAnsi"/>
                <w:sz w:val="2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c>
          <w:tcPr>
            <w:tcW w:w="1045"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r>
    </w:tbl>
    <w:p w:rsidR="002E61A7" w:rsidRDefault="002E61A7" w:rsidP="002E61A7">
      <w:pPr>
        <w:spacing w:before="60" w:after="60" w:line="276" w:lineRule="auto"/>
        <w:rPr>
          <w:rFonts w:asciiTheme="minorHAnsi" w:hAnsiTheme="minorHAnsi"/>
          <w:sz w:val="22"/>
          <w:szCs w:val="22"/>
        </w:rPr>
      </w:pPr>
    </w:p>
    <w:p w:rsidR="00FF1DC6" w:rsidRDefault="00FF1DC6" w:rsidP="002E61A7">
      <w:pPr>
        <w:spacing w:before="60" w:after="60" w:line="276" w:lineRule="auto"/>
        <w:rPr>
          <w:rFonts w:asciiTheme="minorHAnsi" w:hAnsiTheme="minorHAnsi"/>
          <w:sz w:val="22"/>
          <w:szCs w:val="22"/>
        </w:rPr>
      </w:pPr>
    </w:p>
    <w:p w:rsidR="007979C2" w:rsidRDefault="007979C2" w:rsidP="002E61A7">
      <w:pPr>
        <w:spacing w:before="60" w:after="60" w:line="276" w:lineRule="auto"/>
        <w:rPr>
          <w:rFonts w:asciiTheme="minorHAnsi" w:hAnsiTheme="minorHAnsi"/>
          <w:sz w:val="22"/>
          <w:szCs w:val="22"/>
        </w:rPr>
      </w:pPr>
    </w:p>
    <w:p w:rsidR="002E61A7" w:rsidRDefault="002E61A7" w:rsidP="002E61A7">
      <w:pPr>
        <w:spacing w:before="60" w:after="60" w:line="276" w:lineRule="auto"/>
        <w:rPr>
          <w:rFonts w:asciiTheme="minorHAnsi" w:hAnsiTheme="minorHAnsi"/>
          <w:sz w:val="22"/>
          <w:szCs w:val="22"/>
        </w:rPr>
      </w:pPr>
    </w:p>
    <w:p w:rsidR="000D35D4" w:rsidRPr="000751B9" w:rsidRDefault="000D35D4" w:rsidP="002E61A7">
      <w:pPr>
        <w:numPr>
          <w:ilvl w:val="0"/>
          <w:numId w:val="24"/>
        </w:numPr>
        <w:tabs>
          <w:tab w:val="clear" w:pos="1566"/>
        </w:tabs>
        <w:spacing w:before="60" w:after="60" w:line="276" w:lineRule="auto"/>
        <w:ind w:left="142" w:hanging="284"/>
        <w:jc w:val="both"/>
        <w:rPr>
          <w:rFonts w:asciiTheme="minorHAnsi" w:hAnsiTheme="minorHAnsi"/>
          <w:sz w:val="22"/>
          <w:szCs w:val="22"/>
        </w:rPr>
      </w:pPr>
      <w:proofErr w:type="gramStart"/>
      <w:r w:rsidRPr="000751B9">
        <w:rPr>
          <w:rFonts w:asciiTheme="minorHAnsi" w:hAnsiTheme="minorHAnsi"/>
          <w:sz w:val="22"/>
          <w:szCs w:val="22"/>
        </w:rPr>
        <w:t>i</w:t>
      </w:r>
      <w:proofErr w:type="gramEnd"/>
      <w:r w:rsidRPr="000751B9">
        <w:rPr>
          <w:rFonts w:asciiTheme="minorHAnsi" w:hAnsiTheme="minorHAnsi"/>
          <w:sz w:val="22"/>
          <w:szCs w:val="22"/>
        </w:rPr>
        <w:t xml:space="preserve"> membri degli organi con poteri di direzione o di vigilanza sono:</w:t>
      </w:r>
    </w:p>
    <w:tbl>
      <w:tblPr>
        <w:tblW w:w="4933" w:type="pct"/>
        <w:tblLook w:val="0000" w:firstRow="0" w:lastRow="0" w:firstColumn="0" w:lastColumn="0" w:noHBand="0" w:noVBand="0"/>
      </w:tblPr>
      <w:tblGrid>
        <w:gridCol w:w="1909"/>
        <w:gridCol w:w="1385"/>
        <w:gridCol w:w="2079"/>
        <w:gridCol w:w="1942"/>
        <w:gridCol w:w="2632"/>
      </w:tblGrid>
      <w:tr w:rsidR="00CC5158" w:rsidRPr="000751B9" w:rsidTr="009953A3">
        <w:trPr>
          <w:trHeight w:val="576"/>
        </w:trPr>
        <w:tc>
          <w:tcPr>
            <w:tcW w:w="960" w:type="pct"/>
            <w:tcBorders>
              <w:top w:val="single" w:sz="4" w:space="0" w:color="auto"/>
              <w:left w:val="single" w:sz="4" w:space="0" w:color="auto"/>
              <w:bottom w:val="single" w:sz="4" w:space="0" w:color="auto"/>
              <w:right w:val="single" w:sz="4" w:space="0" w:color="auto"/>
            </w:tcBorders>
            <w:vAlign w:val="center"/>
          </w:tcPr>
          <w:p w:rsidR="00CC5158" w:rsidRPr="000751B9" w:rsidRDefault="00494346" w:rsidP="002E61A7">
            <w:pPr>
              <w:spacing w:before="60" w:after="60" w:line="276" w:lineRule="auto"/>
              <w:rPr>
                <w:rFonts w:asciiTheme="minorHAnsi" w:hAnsiTheme="minorHAnsi"/>
                <w:b/>
                <w:sz w:val="20"/>
                <w:szCs w:val="22"/>
              </w:rPr>
            </w:pPr>
            <w:r w:rsidRPr="000751B9">
              <w:rPr>
                <w:rFonts w:asciiTheme="minorHAnsi" w:hAnsiTheme="minorHAnsi"/>
                <w:b/>
                <w:sz w:val="20"/>
                <w:szCs w:val="22"/>
              </w:rPr>
              <w:t>Nome e cognome</w:t>
            </w:r>
          </w:p>
        </w:tc>
        <w:tc>
          <w:tcPr>
            <w:tcW w:w="696"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 xml:space="preserve">Data e luogo di nascita </w:t>
            </w:r>
          </w:p>
        </w:tc>
        <w:tc>
          <w:tcPr>
            <w:tcW w:w="1045"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Residenza</w:t>
            </w:r>
          </w:p>
        </w:tc>
        <w:tc>
          <w:tcPr>
            <w:tcW w:w="976"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 xml:space="preserve">Codice fiscale </w:t>
            </w:r>
          </w:p>
        </w:tc>
        <w:tc>
          <w:tcPr>
            <w:tcW w:w="1323"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Poteri conferiti / qualifica</w:t>
            </w:r>
          </w:p>
        </w:tc>
      </w:tr>
      <w:tr w:rsidR="000D35D4" w:rsidRPr="000751B9" w:rsidTr="00CC5158">
        <w:tc>
          <w:tcPr>
            <w:tcW w:w="960"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p w:rsidR="000D35D4" w:rsidRPr="000751B9" w:rsidRDefault="000D35D4" w:rsidP="002E61A7">
            <w:pPr>
              <w:spacing w:before="60" w:after="60" w:line="276" w:lineRule="auto"/>
              <w:jc w:val="both"/>
              <w:rPr>
                <w:rFonts w:asciiTheme="minorHAnsi" w:hAnsiTheme="minorHAnsi"/>
                <w:sz w:val="2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c>
          <w:tcPr>
            <w:tcW w:w="1045" w:type="pct"/>
            <w:tcBorders>
              <w:top w:val="single" w:sz="4" w:space="0" w:color="auto"/>
              <w:left w:val="single" w:sz="4" w:space="0" w:color="auto"/>
              <w:bottom w:val="single" w:sz="4" w:space="0" w:color="auto"/>
              <w:right w:val="single" w:sz="4" w:space="0" w:color="auto"/>
            </w:tcBorders>
          </w:tcPr>
          <w:p w:rsidR="000D35D4" w:rsidRPr="000751B9" w:rsidRDefault="000D35D4" w:rsidP="002E61A7">
            <w:pPr>
              <w:spacing w:before="60" w:after="60" w:line="276" w:lineRule="auto"/>
              <w:jc w:val="both"/>
              <w:rPr>
                <w:rFonts w:asciiTheme="minorHAnsi" w:hAnsiTheme="minorHAnsi"/>
                <w:sz w:val="22"/>
                <w:szCs w:val="22"/>
              </w:rPr>
            </w:pPr>
          </w:p>
        </w:tc>
        <w:tc>
          <w:tcPr>
            <w:tcW w:w="976" w:type="pct"/>
            <w:tcBorders>
              <w:top w:val="single" w:sz="4" w:space="0" w:color="auto"/>
              <w:left w:val="single" w:sz="4" w:space="0" w:color="auto"/>
              <w:bottom w:val="single" w:sz="4" w:space="0" w:color="auto"/>
              <w:right w:val="single" w:sz="4" w:space="0" w:color="auto"/>
            </w:tcBorders>
          </w:tcPr>
          <w:p w:rsidR="000D35D4" w:rsidRPr="000751B9" w:rsidRDefault="000D35D4" w:rsidP="002E61A7">
            <w:pPr>
              <w:spacing w:before="60" w:after="60" w:line="276" w:lineRule="auto"/>
              <w:jc w:val="both"/>
              <w:rPr>
                <w:rFonts w:asciiTheme="minorHAnsi" w:hAnsiTheme="minorHAnsi"/>
                <w:sz w:val="22"/>
                <w:szCs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r>
      <w:tr w:rsidR="000D35D4" w:rsidRPr="000751B9" w:rsidTr="00CC5158">
        <w:tc>
          <w:tcPr>
            <w:tcW w:w="960"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p w:rsidR="000D35D4" w:rsidRPr="000751B9" w:rsidRDefault="000D35D4" w:rsidP="002E61A7">
            <w:pPr>
              <w:spacing w:before="60" w:after="60" w:line="276" w:lineRule="auto"/>
              <w:jc w:val="both"/>
              <w:rPr>
                <w:rFonts w:asciiTheme="minorHAnsi" w:hAnsiTheme="minorHAnsi"/>
                <w:sz w:val="2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c>
          <w:tcPr>
            <w:tcW w:w="1045" w:type="pct"/>
            <w:tcBorders>
              <w:top w:val="single" w:sz="4" w:space="0" w:color="auto"/>
              <w:left w:val="single" w:sz="4" w:space="0" w:color="auto"/>
              <w:bottom w:val="single" w:sz="4" w:space="0" w:color="auto"/>
              <w:right w:val="single" w:sz="4" w:space="0" w:color="auto"/>
            </w:tcBorders>
          </w:tcPr>
          <w:p w:rsidR="000D35D4" w:rsidRPr="000751B9" w:rsidRDefault="000D35D4" w:rsidP="002E61A7">
            <w:pPr>
              <w:spacing w:before="60" w:after="60" w:line="276" w:lineRule="auto"/>
              <w:jc w:val="both"/>
              <w:rPr>
                <w:rFonts w:asciiTheme="minorHAnsi" w:hAnsiTheme="minorHAnsi"/>
                <w:sz w:val="22"/>
                <w:szCs w:val="22"/>
              </w:rPr>
            </w:pPr>
          </w:p>
        </w:tc>
        <w:tc>
          <w:tcPr>
            <w:tcW w:w="976" w:type="pct"/>
            <w:tcBorders>
              <w:top w:val="single" w:sz="4" w:space="0" w:color="auto"/>
              <w:left w:val="single" w:sz="4" w:space="0" w:color="auto"/>
              <w:bottom w:val="single" w:sz="4" w:space="0" w:color="auto"/>
              <w:right w:val="single" w:sz="4" w:space="0" w:color="auto"/>
            </w:tcBorders>
          </w:tcPr>
          <w:p w:rsidR="000D35D4" w:rsidRPr="000751B9" w:rsidRDefault="000D35D4" w:rsidP="002E61A7">
            <w:pPr>
              <w:spacing w:before="60" w:after="60" w:line="276" w:lineRule="auto"/>
              <w:jc w:val="both"/>
              <w:rPr>
                <w:rFonts w:asciiTheme="minorHAnsi" w:hAnsiTheme="minorHAnsi"/>
                <w:sz w:val="22"/>
                <w:szCs w:val="22"/>
              </w:rPr>
            </w:pPr>
          </w:p>
        </w:tc>
        <w:tc>
          <w:tcPr>
            <w:tcW w:w="1323"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r>
    </w:tbl>
    <w:p w:rsidR="0017304B" w:rsidRPr="000751B9" w:rsidRDefault="0017304B" w:rsidP="002E61A7">
      <w:pPr>
        <w:spacing w:before="60" w:after="60" w:line="276" w:lineRule="auto"/>
        <w:jc w:val="both"/>
        <w:rPr>
          <w:rFonts w:asciiTheme="minorHAnsi" w:hAnsiTheme="minorHAnsi"/>
          <w:sz w:val="22"/>
          <w:szCs w:val="22"/>
        </w:rPr>
      </w:pPr>
    </w:p>
    <w:p w:rsidR="000D35D4" w:rsidRPr="000751B9" w:rsidRDefault="000D35D4" w:rsidP="002E61A7">
      <w:pPr>
        <w:numPr>
          <w:ilvl w:val="0"/>
          <w:numId w:val="24"/>
        </w:numPr>
        <w:tabs>
          <w:tab w:val="clear" w:pos="1566"/>
        </w:tabs>
        <w:spacing w:before="60" w:after="60" w:line="276" w:lineRule="auto"/>
        <w:ind w:left="142" w:hanging="284"/>
        <w:jc w:val="both"/>
        <w:rPr>
          <w:rFonts w:asciiTheme="minorHAnsi" w:hAnsiTheme="minorHAnsi"/>
          <w:sz w:val="22"/>
          <w:szCs w:val="22"/>
        </w:rPr>
      </w:pPr>
      <w:proofErr w:type="gramStart"/>
      <w:r w:rsidRPr="000751B9">
        <w:rPr>
          <w:rFonts w:asciiTheme="minorHAnsi" w:hAnsiTheme="minorHAnsi"/>
          <w:sz w:val="22"/>
          <w:szCs w:val="22"/>
        </w:rPr>
        <w:t>i</w:t>
      </w:r>
      <w:proofErr w:type="gramEnd"/>
      <w:r w:rsidRPr="000751B9">
        <w:rPr>
          <w:rFonts w:asciiTheme="minorHAnsi" w:hAnsiTheme="minorHAnsi"/>
          <w:sz w:val="22"/>
          <w:szCs w:val="22"/>
        </w:rPr>
        <w:t xml:space="preserve"> soggetti muniti di poteri di rappresentanza, di direzione o di controllo sono:</w:t>
      </w:r>
    </w:p>
    <w:tbl>
      <w:tblPr>
        <w:tblW w:w="4933" w:type="pct"/>
        <w:tblLook w:val="0000" w:firstRow="0" w:lastRow="0" w:firstColumn="0" w:lastColumn="0" w:noHBand="0" w:noVBand="0"/>
      </w:tblPr>
      <w:tblGrid>
        <w:gridCol w:w="1909"/>
        <w:gridCol w:w="1385"/>
        <w:gridCol w:w="2079"/>
        <w:gridCol w:w="2079"/>
        <w:gridCol w:w="2495"/>
      </w:tblGrid>
      <w:tr w:rsidR="00CC5158" w:rsidRPr="000751B9" w:rsidTr="00431135">
        <w:trPr>
          <w:trHeight w:val="576"/>
        </w:trPr>
        <w:tc>
          <w:tcPr>
            <w:tcW w:w="960" w:type="pct"/>
            <w:tcBorders>
              <w:top w:val="single" w:sz="4" w:space="0" w:color="auto"/>
              <w:left w:val="single" w:sz="4" w:space="0" w:color="auto"/>
              <w:bottom w:val="single" w:sz="4" w:space="0" w:color="auto"/>
              <w:right w:val="single" w:sz="4" w:space="0" w:color="auto"/>
            </w:tcBorders>
            <w:vAlign w:val="center"/>
          </w:tcPr>
          <w:p w:rsidR="00CC5158" w:rsidRPr="000751B9" w:rsidRDefault="00494346" w:rsidP="002E61A7">
            <w:pPr>
              <w:spacing w:before="60" w:after="60" w:line="276" w:lineRule="auto"/>
              <w:rPr>
                <w:rFonts w:asciiTheme="minorHAnsi" w:hAnsiTheme="minorHAnsi"/>
                <w:b/>
                <w:sz w:val="20"/>
                <w:szCs w:val="22"/>
              </w:rPr>
            </w:pPr>
            <w:r w:rsidRPr="000751B9">
              <w:rPr>
                <w:rFonts w:asciiTheme="minorHAnsi" w:hAnsiTheme="minorHAnsi"/>
                <w:b/>
                <w:sz w:val="20"/>
                <w:szCs w:val="22"/>
              </w:rPr>
              <w:t>Nome e cognome</w:t>
            </w:r>
          </w:p>
        </w:tc>
        <w:tc>
          <w:tcPr>
            <w:tcW w:w="696"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 xml:space="preserve">Data e luogo di nascita </w:t>
            </w:r>
          </w:p>
        </w:tc>
        <w:tc>
          <w:tcPr>
            <w:tcW w:w="1045"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Residenza</w:t>
            </w:r>
          </w:p>
        </w:tc>
        <w:tc>
          <w:tcPr>
            <w:tcW w:w="1045"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 xml:space="preserve">Codice fiscale </w:t>
            </w:r>
          </w:p>
        </w:tc>
        <w:tc>
          <w:tcPr>
            <w:tcW w:w="1254"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Poteri conferiti / qualifica</w:t>
            </w:r>
          </w:p>
        </w:tc>
      </w:tr>
      <w:tr w:rsidR="000D35D4" w:rsidRPr="000751B9" w:rsidTr="00720DFE">
        <w:tc>
          <w:tcPr>
            <w:tcW w:w="960"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p w:rsidR="000D35D4" w:rsidRPr="000751B9" w:rsidRDefault="000D35D4" w:rsidP="002E61A7">
            <w:pPr>
              <w:spacing w:before="60" w:after="60" w:line="276" w:lineRule="auto"/>
              <w:jc w:val="both"/>
              <w:rPr>
                <w:rFonts w:asciiTheme="minorHAnsi" w:hAnsiTheme="minorHAnsi"/>
                <w:sz w:val="2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c>
          <w:tcPr>
            <w:tcW w:w="1045" w:type="pct"/>
            <w:tcBorders>
              <w:top w:val="single" w:sz="4" w:space="0" w:color="auto"/>
              <w:left w:val="single" w:sz="4" w:space="0" w:color="auto"/>
              <w:bottom w:val="single" w:sz="4" w:space="0" w:color="auto"/>
              <w:right w:val="single" w:sz="4" w:space="0" w:color="auto"/>
            </w:tcBorders>
          </w:tcPr>
          <w:p w:rsidR="000D35D4" w:rsidRPr="000751B9" w:rsidRDefault="000D35D4" w:rsidP="002E61A7">
            <w:pPr>
              <w:spacing w:before="60" w:after="60" w:line="276" w:lineRule="auto"/>
              <w:jc w:val="both"/>
              <w:rPr>
                <w:rFonts w:asciiTheme="minorHAnsi" w:hAnsiTheme="minorHAnsi"/>
                <w:sz w:val="22"/>
                <w:szCs w:val="22"/>
              </w:rPr>
            </w:pPr>
          </w:p>
        </w:tc>
        <w:tc>
          <w:tcPr>
            <w:tcW w:w="1045" w:type="pct"/>
            <w:tcBorders>
              <w:top w:val="single" w:sz="4" w:space="0" w:color="auto"/>
              <w:left w:val="single" w:sz="4" w:space="0" w:color="auto"/>
              <w:bottom w:val="single" w:sz="4" w:space="0" w:color="auto"/>
              <w:right w:val="single" w:sz="4" w:space="0" w:color="auto"/>
            </w:tcBorders>
          </w:tcPr>
          <w:p w:rsidR="000D35D4" w:rsidRPr="000751B9" w:rsidRDefault="000D35D4" w:rsidP="002E61A7">
            <w:pPr>
              <w:spacing w:before="60" w:after="60" w:line="276" w:lineRule="auto"/>
              <w:jc w:val="both"/>
              <w:rPr>
                <w:rFonts w:asciiTheme="minorHAnsi" w:hAnsiTheme="minorHAnsi"/>
                <w:sz w:val="22"/>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r>
      <w:tr w:rsidR="000D35D4" w:rsidRPr="000751B9" w:rsidTr="00720DFE">
        <w:tc>
          <w:tcPr>
            <w:tcW w:w="960"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p w:rsidR="000D35D4" w:rsidRPr="000751B9" w:rsidRDefault="000D35D4" w:rsidP="002E61A7">
            <w:pPr>
              <w:spacing w:before="60" w:after="60" w:line="276" w:lineRule="auto"/>
              <w:jc w:val="both"/>
              <w:rPr>
                <w:rFonts w:asciiTheme="minorHAnsi" w:hAnsiTheme="minorHAnsi"/>
                <w:sz w:val="2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c>
          <w:tcPr>
            <w:tcW w:w="1045" w:type="pct"/>
            <w:tcBorders>
              <w:top w:val="single" w:sz="4" w:space="0" w:color="auto"/>
              <w:left w:val="single" w:sz="4" w:space="0" w:color="auto"/>
              <w:bottom w:val="single" w:sz="4" w:space="0" w:color="auto"/>
              <w:right w:val="single" w:sz="4" w:space="0" w:color="auto"/>
            </w:tcBorders>
          </w:tcPr>
          <w:p w:rsidR="000D35D4" w:rsidRPr="000751B9" w:rsidRDefault="000D35D4" w:rsidP="002E61A7">
            <w:pPr>
              <w:spacing w:before="60" w:after="60" w:line="276" w:lineRule="auto"/>
              <w:jc w:val="both"/>
              <w:rPr>
                <w:rFonts w:asciiTheme="minorHAnsi" w:hAnsiTheme="minorHAnsi"/>
                <w:sz w:val="22"/>
                <w:szCs w:val="22"/>
              </w:rPr>
            </w:pPr>
          </w:p>
        </w:tc>
        <w:tc>
          <w:tcPr>
            <w:tcW w:w="1045" w:type="pct"/>
            <w:tcBorders>
              <w:top w:val="single" w:sz="4" w:space="0" w:color="auto"/>
              <w:left w:val="single" w:sz="4" w:space="0" w:color="auto"/>
              <w:bottom w:val="single" w:sz="4" w:space="0" w:color="auto"/>
              <w:right w:val="single" w:sz="4" w:space="0" w:color="auto"/>
            </w:tcBorders>
          </w:tcPr>
          <w:p w:rsidR="000D35D4" w:rsidRPr="000751B9" w:rsidRDefault="000D35D4" w:rsidP="002E61A7">
            <w:pPr>
              <w:spacing w:before="60" w:after="60" w:line="276" w:lineRule="auto"/>
              <w:jc w:val="both"/>
              <w:rPr>
                <w:rFonts w:asciiTheme="minorHAnsi" w:hAnsiTheme="minorHAnsi"/>
                <w:sz w:val="22"/>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r>
    </w:tbl>
    <w:p w:rsidR="006C553B" w:rsidRDefault="006C553B" w:rsidP="002E61A7">
      <w:pPr>
        <w:spacing w:before="60" w:after="60" w:line="276" w:lineRule="auto"/>
        <w:jc w:val="both"/>
        <w:rPr>
          <w:rFonts w:asciiTheme="minorHAnsi" w:hAnsiTheme="minorHAnsi"/>
          <w:sz w:val="22"/>
          <w:szCs w:val="22"/>
        </w:rPr>
      </w:pPr>
    </w:p>
    <w:p w:rsidR="000D35D4" w:rsidRPr="000751B9" w:rsidRDefault="000D35D4" w:rsidP="002E61A7">
      <w:pPr>
        <w:numPr>
          <w:ilvl w:val="0"/>
          <w:numId w:val="24"/>
        </w:numPr>
        <w:tabs>
          <w:tab w:val="clear" w:pos="1566"/>
        </w:tabs>
        <w:spacing w:before="60" w:after="60" w:line="276" w:lineRule="auto"/>
        <w:ind w:left="142" w:hanging="284"/>
        <w:jc w:val="both"/>
        <w:rPr>
          <w:rFonts w:asciiTheme="minorHAnsi" w:hAnsiTheme="minorHAnsi"/>
          <w:sz w:val="22"/>
          <w:szCs w:val="22"/>
        </w:rPr>
      </w:pPr>
      <w:proofErr w:type="gramStart"/>
      <w:r w:rsidRPr="000751B9">
        <w:rPr>
          <w:rFonts w:asciiTheme="minorHAnsi" w:hAnsiTheme="minorHAnsi"/>
          <w:sz w:val="22"/>
          <w:szCs w:val="22"/>
        </w:rPr>
        <w:t>rivestono</w:t>
      </w:r>
      <w:proofErr w:type="gramEnd"/>
      <w:r w:rsidRPr="000751B9">
        <w:rPr>
          <w:rFonts w:asciiTheme="minorHAnsi" w:hAnsiTheme="minorHAnsi"/>
          <w:sz w:val="22"/>
          <w:szCs w:val="22"/>
        </w:rPr>
        <w:t xml:space="preserve"> la qualifica di Direttore Tecnico</w:t>
      </w:r>
      <w:r w:rsidRPr="000751B9">
        <w:rPr>
          <w:rFonts w:asciiTheme="minorHAnsi" w:hAnsiTheme="minorHAnsi"/>
          <w:i/>
          <w:iCs/>
          <w:sz w:val="22"/>
          <w:szCs w:val="22"/>
        </w:rPr>
        <w:t xml:space="preserve"> </w:t>
      </w:r>
      <w:r w:rsidRPr="000751B9">
        <w:rPr>
          <w:rFonts w:asciiTheme="minorHAnsi" w:hAnsiTheme="minorHAnsi"/>
          <w:sz w:val="22"/>
          <w:szCs w:val="22"/>
        </w:rPr>
        <w:t>i seguenti soggetti:</w:t>
      </w:r>
    </w:p>
    <w:tbl>
      <w:tblPr>
        <w:tblW w:w="5000" w:type="pct"/>
        <w:jc w:val="center"/>
        <w:tblLook w:val="0000" w:firstRow="0" w:lastRow="0" w:firstColumn="0" w:lastColumn="0" w:noHBand="0" w:noVBand="0"/>
      </w:tblPr>
      <w:tblGrid>
        <w:gridCol w:w="3047"/>
        <w:gridCol w:w="2087"/>
        <w:gridCol w:w="2133"/>
        <w:gridCol w:w="2815"/>
      </w:tblGrid>
      <w:tr w:rsidR="00CC5158" w:rsidRPr="000751B9" w:rsidTr="00CC5158">
        <w:trPr>
          <w:trHeight w:val="576"/>
          <w:jc w:val="center"/>
        </w:trPr>
        <w:tc>
          <w:tcPr>
            <w:tcW w:w="1511" w:type="pct"/>
            <w:tcBorders>
              <w:top w:val="single" w:sz="4" w:space="0" w:color="auto"/>
              <w:left w:val="single" w:sz="4" w:space="0" w:color="auto"/>
              <w:bottom w:val="single" w:sz="4" w:space="0" w:color="auto"/>
              <w:right w:val="single" w:sz="4" w:space="0" w:color="auto"/>
            </w:tcBorders>
            <w:vAlign w:val="center"/>
          </w:tcPr>
          <w:p w:rsidR="00CC5158" w:rsidRPr="000751B9" w:rsidRDefault="00494346" w:rsidP="002E61A7">
            <w:pPr>
              <w:spacing w:before="60" w:after="60" w:line="276" w:lineRule="auto"/>
              <w:rPr>
                <w:rFonts w:asciiTheme="minorHAnsi" w:hAnsiTheme="minorHAnsi"/>
                <w:b/>
                <w:sz w:val="22"/>
                <w:szCs w:val="22"/>
              </w:rPr>
            </w:pPr>
            <w:r w:rsidRPr="000751B9">
              <w:rPr>
                <w:rFonts w:asciiTheme="minorHAnsi" w:hAnsiTheme="minorHAnsi"/>
                <w:b/>
                <w:sz w:val="20"/>
                <w:szCs w:val="22"/>
              </w:rPr>
              <w:t>Nome e cognome</w:t>
            </w:r>
          </w:p>
        </w:tc>
        <w:tc>
          <w:tcPr>
            <w:tcW w:w="1035"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 xml:space="preserve">Data e luogo di nascita </w:t>
            </w:r>
          </w:p>
        </w:tc>
        <w:tc>
          <w:tcPr>
            <w:tcW w:w="1058"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2"/>
                <w:szCs w:val="22"/>
              </w:rPr>
            </w:pPr>
            <w:r w:rsidRPr="000751B9">
              <w:rPr>
                <w:rFonts w:asciiTheme="minorHAnsi" w:hAnsiTheme="minorHAnsi"/>
                <w:b/>
                <w:sz w:val="22"/>
                <w:szCs w:val="22"/>
              </w:rPr>
              <w:t>Residenza</w:t>
            </w:r>
          </w:p>
        </w:tc>
        <w:tc>
          <w:tcPr>
            <w:tcW w:w="1396"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2"/>
                <w:szCs w:val="22"/>
              </w:rPr>
            </w:pPr>
            <w:r w:rsidRPr="000751B9">
              <w:rPr>
                <w:rFonts w:asciiTheme="minorHAnsi" w:hAnsiTheme="minorHAnsi"/>
                <w:b/>
                <w:sz w:val="22"/>
                <w:szCs w:val="22"/>
              </w:rPr>
              <w:t xml:space="preserve">Codice fiscale </w:t>
            </w:r>
          </w:p>
        </w:tc>
      </w:tr>
      <w:tr w:rsidR="00CC5158" w:rsidRPr="000751B9" w:rsidTr="00720DFE">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jc w:val="both"/>
              <w:rPr>
                <w:rFonts w:asciiTheme="minorHAnsi" w:hAnsiTheme="minorHAnsi"/>
                <w:sz w:val="22"/>
                <w:szCs w:val="22"/>
              </w:rPr>
            </w:pPr>
          </w:p>
          <w:p w:rsidR="00CC5158" w:rsidRPr="000751B9" w:rsidRDefault="00CC5158" w:rsidP="002E61A7">
            <w:pPr>
              <w:spacing w:before="60" w:after="60" w:line="276" w:lineRule="auto"/>
              <w:jc w:val="both"/>
              <w:rPr>
                <w:rFonts w:asciiTheme="minorHAnsi" w:hAnsiTheme="minorHAnsi"/>
                <w:sz w:val="22"/>
                <w:szCs w:val="22"/>
              </w:rPr>
            </w:pPr>
          </w:p>
        </w:tc>
        <w:tc>
          <w:tcPr>
            <w:tcW w:w="1035"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jc w:val="both"/>
              <w:rPr>
                <w:rFonts w:asciiTheme="minorHAnsi" w:hAnsiTheme="minorHAnsi"/>
                <w:sz w:val="22"/>
                <w:szCs w:val="22"/>
              </w:rPr>
            </w:pPr>
          </w:p>
        </w:tc>
        <w:tc>
          <w:tcPr>
            <w:tcW w:w="1058" w:type="pct"/>
            <w:tcBorders>
              <w:top w:val="single" w:sz="4" w:space="0" w:color="auto"/>
              <w:left w:val="single" w:sz="4" w:space="0" w:color="auto"/>
              <w:bottom w:val="single" w:sz="4" w:space="0" w:color="auto"/>
              <w:right w:val="single" w:sz="4" w:space="0" w:color="auto"/>
            </w:tcBorders>
          </w:tcPr>
          <w:p w:rsidR="00CC5158" w:rsidRPr="000751B9" w:rsidRDefault="00CC5158" w:rsidP="002E61A7">
            <w:pPr>
              <w:spacing w:before="60" w:after="60" w:line="276" w:lineRule="auto"/>
              <w:jc w:val="both"/>
              <w:rPr>
                <w:rFonts w:asciiTheme="minorHAnsi" w:hAnsiTheme="minorHAnsi"/>
                <w:sz w:val="22"/>
                <w:szCs w:val="22"/>
              </w:rPr>
            </w:pPr>
          </w:p>
        </w:tc>
        <w:tc>
          <w:tcPr>
            <w:tcW w:w="1396" w:type="pct"/>
            <w:tcBorders>
              <w:top w:val="single" w:sz="4" w:space="0" w:color="auto"/>
              <w:left w:val="single" w:sz="4" w:space="0" w:color="auto"/>
              <w:bottom w:val="single" w:sz="4" w:space="0" w:color="auto"/>
              <w:right w:val="single" w:sz="4" w:space="0" w:color="auto"/>
            </w:tcBorders>
          </w:tcPr>
          <w:p w:rsidR="00CC5158" w:rsidRPr="000751B9" w:rsidRDefault="00CC5158" w:rsidP="002E61A7">
            <w:pPr>
              <w:spacing w:before="60" w:after="60" w:line="276" w:lineRule="auto"/>
              <w:jc w:val="both"/>
              <w:rPr>
                <w:rFonts w:asciiTheme="minorHAnsi" w:hAnsiTheme="minorHAnsi"/>
                <w:sz w:val="22"/>
                <w:szCs w:val="22"/>
              </w:rPr>
            </w:pPr>
          </w:p>
        </w:tc>
      </w:tr>
      <w:tr w:rsidR="00CC5158" w:rsidRPr="000751B9" w:rsidTr="00720DFE">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jc w:val="both"/>
              <w:rPr>
                <w:rFonts w:asciiTheme="minorHAnsi" w:hAnsiTheme="minorHAnsi"/>
                <w:sz w:val="22"/>
                <w:szCs w:val="22"/>
              </w:rPr>
            </w:pPr>
          </w:p>
          <w:p w:rsidR="00CC5158" w:rsidRPr="000751B9" w:rsidRDefault="00CC5158" w:rsidP="002E61A7">
            <w:pPr>
              <w:spacing w:before="60" w:after="60" w:line="276" w:lineRule="auto"/>
              <w:jc w:val="both"/>
              <w:rPr>
                <w:rFonts w:asciiTheme="minorHAnsi" w:hAnsiTheme="minorHAnsi"/>
                <w:sz w:val="22"/>
                <w:szCs w:val="22"/>
              </w:rPr>
            </w:pPr>
          </w:p>
        </w:tc>
        <w:tc>
          <w:tcPr>
            <w:tcW w:w="1035"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jc w:val="both"/>
              <w:rPr>
                <w:rFonts w:asciiTheme="minorHAnsi" w:hAnsiTheme="minorHAnsi"/>
                <w:sz w:val="22"/>
                <w:szCs w:val="22"/>
              </w:rPr>
            </w:pPr>
          </w:p>
        </w:tc>
        <w:tc>
          <w:tcPr>
            <w:tcW w:w="1058" w:type="pct"/>
            <w:tcBorders>
              <w:top w:val="single" w:sz="4" w:space="0" w:color="auto"/>
              <w:left w:val="single" w:sz="4" w:space="0" w:color="auto"/>
              <w:bottom w:val="single" w:sz="4" w:space="0" w:color="auto"/>
              <w:right w:val="single" w:sz="4" w:space="0" w:color="auto"/>
            </w:tcBorders>
          </w:tcPr>
          <w:p w:rsidR="00CC5158" w:rsidRPr="000751B9" w:rsidRDefault="00CC5158" w:rsidP="002E61A7">
            <w:pPr>
              <w:spacing w:before="60" w:after="60" w:line="276" w:lineRule="auto"/>
              <w:jc w:val="both"/>
              <w:rPr>
                <w:rFonts w:asciiTheme="minorHAnsi" w:hAnsiTheme="minorHAnsi"/>
                <w:sz w:val="22"/>
                <w:szCs w:val="22"/>
              </w:rPr>
            </w:pPr>
          </w:p>
        </w:tc>
        <w:tc>
          <w:tcPr>
            <w:tcW w:w="1396" w:type="pct"/>
            <w:tcBorders>
              <w:top w:val="single" w:sz="4" w:space="0" w:color="auto"/>
              <w:left w:val="single" w:sz="4" w:space="0" w:color="auto"/>
              <w:bottom w:val="single" w:sz="4" w:space="0" w:color="auto"/>
              <w:right w:val="single" w:sz="4" w:space="0" w:color="auto"/>
            </w:tcBorders>
          </w:tcPr>
          <w:p w:rsidR="00CC5158" w:rsidRPr="000751B9" w:rsidRDefault="00CC5158" w:rsidP="002E61A7">
            <w:pPr>
              <w:spacing w:before="60" w:after="60" w:line="276" w:lineRule="auto"/>
              <w:jc w:val="both"/>
              <w:rPr>
                <w:rFonts w:asciiTheme="minorHAnsi" w:hAnsiTheme="minorHAnsi"/>
                <w:sz w:val="22"/>
                <w:szCs w:val="22"/>
              </w:rPr>
            </w:pPr>
          </w:p>
        </w:tc>
      </w:tr>
    </w:tbl>
    <w:p w:rsidR="000D35D4" w:rsidRDefault="000D35D4" w:rsidP="002E61A7">
      <w:pPr>
        <w:spacing w:before="60" w:after="60" w:line="276" w:lineRule="auto"/>
        <w:jc w:val="both"/>
        <w:rPr>
          <w:rFonts w:asciiTheme="minorHAnsi" w:hAnsiTheme="minorHAnsi"/>
          <w:color w:val="auto"/>
          <w:sz w:val="22"/>
          <w:szCs w:val="22"/>
        </w:rPr>
      </w:pPr>
    </w:p>
    <w:p w:rsidR="00652732" w:rsidRPr="009B61D1" w:rsidRDefault="000D35D4" w:rsidP="002E61A7">
      <w:pPr>
        <w:numPr>
          <w:ilvl w:val="0"/>
          <w:numId w:val="24"/>
        </w:numPr>
        <w:tabs>
          <w:tab w:val="clear" w:pos="1566"/>
        </w:tabs>
        <w:spacing w:before="60" w:after="60" w:line="276" w:lineRule="auto"/>
        <w:ind w:left="284" w:hanging="284"/>
        <w:jc w:val="both"/>
        <w:rPr>
          <w:rFonts w:asciiTheme="minorHAnsi" w:hAnsiTheme="minorHAnsi"/>
          <w:color w:val="auto"/>
          <w:sz w:val="22"/>
          <w:szCs w:val="22"/>
        </w:rPr>
      </w:pPr>
      <w:proofErr w:type="gramStart"/>
      <w:r w:rsidRPr="009B61D1">
        <w:rPr>
          <w:rFonts w:asciiTheme="minorHAnsi" w:hAnsiTheme="minorHAnsi"/>
          <w:color w:val="auto"/>
          <w:sz w:val="22"/>
          <w:szCs w:val="22"/>
        </w:rPr>
        <w:t>che</w:t>
      </w:r>
      <w:proofErr w:type="gramEnd"/>
      <w:r w:rsidRPr="009B61D1">
        <w:rPr>
          <w:rFonts w:asciiTheme="minorHAnsi" w:hAnsiTheme="minorHAnsi"/>
          <w:i/>
          <w:color w:val="auto"/>
          <w:sz w:val="22"/>
          <w:szCs w:val="22"/>
        </w:rPr>
        <w:t xml:space="preserve"> </w:t>
      </w:r>
      <w:r w:rsidRPr="009B61D1">
        <w:rPr>
          <w:rFonts w:asciiTheme="minorHAnsi" w:hAnsiTheme="minorHAnsi"/>
          <w:color w:val="auto"/>
          <w:sz w:val="22"/>
          <w:szCs w:val="22"/>
        </w:rPr>
        <w:t xml:space="preserve">il </w:t>
      </w:r>
      <w:r w:rsidRPr="009B61D1">
        <w:rPr>
          <w:rFonts w:asciiTheme="minorHAnsi" w:hAnsiTheme="minorHAnsi"/>
          <w:bCs/>
          <w:color w:val="auto"/>
          <w:sz w:val="22"/>
          <w:szCs w:val="22"/>
        </w:rPr>
        <w:t xml:space="preserve">socio unico persona fisica, ove esiste, ovvero il socio di maggioranza in caso di società con </w:t>
      </w:r>
      <w:r w:rsidR="00652732" w:rsidRPr="009B61D1">
        <w:rPr>
          <w:rFonts w:asciiTheme="minorHAnsi" w:hAnsiTheme="minorHAnsi"/>
          <w:bCs/>
          <w:color w:val="auto"/>
          <w:sz w:val="22"/>
          <w:szCs w:val="22"/>
        </w:rPr>
        <w:t>un numero di soci pari o inferiore a quattro, è / sono:</w:t>
      </w:r>
    </w:p>
    <w:p w:rsidR="000D35D4" w:rsidRDefault="000D35D4" w:rsidP="0017304B">
      <w:pPr>
        <w:spacing w:before="60" w:after="60" w:line="276" w:lineRule="auto"/>
        <w:jc w:val="both"/>
        <w:rPr>
          <w:rFonts w:asciiTheme="minorHAnsi" w:hAnsiTheme="minorHAnsi"/>
          <w:color w:val="auto"/>
          <w:sz w:val="22"/>
          <w:szCs w:val="22"/>
        </w:rPr>
      </w:pPr>
    </w:p>
    <w:tbl>
      <w:tblPr>
        <w:tblW w:w="5000" w:type="pct"/>
        <w:jc w:val="center"/>
        <w:tblLook w:val="0000" w:firstRow="0" w:lastRow="0" w:firstColumn="0" w:lastColumn="0" w:noHBand="0" w:noVBand="0"/>
      </w:tblPr>
      <w:tblGrid>
        <w:gridCol w:w="3023"/>
        <w:gridCol w:w="2077"/>
        <w:gridCol w:w="2135"/>
        <w:gridCol w:w="2847"/>
      </w:tblGrid>
      <w:tr w:rsidR="00CC5158" w:rsidRPr="000751B9" w:rsidTr="00EA73E6">
        <w:trPr>
          <w:trHeight w:val="576"/>
          <w:jc w:val="center"/>
        </w:trPr>
        <w:tc>
          <w:tcPr>
            <w:tcW w:w="1499"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2"/>
                <w:szCs w:val="22"/>
              </w:rPr>
            </w:pPr>
            <w:r w:rsidRPr="000751B9">
              <w:rPr>
                <w:rFonts w:asciiTheme="minorHAnsi" w:hAnsiTheme="minorHAnsi"/>
                <w:b/>
                <w:sz w:val="22"/>
                <w:szCs w:val="22"/>
              </w:rPr>
              <w:t>Cognome e nome</w:t>
            </w:r>
          </w:p>
        </w:tc>
        <w:tc>
          <w:tcPr>
            <w:tcW w:w="1030"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 xml:space="preserve">Data e luogo di nascita </w:t>
            </w:r>
          </w:p>
        </w:tc>
        <w:tc>
          <w:tcPr>
            <w:tcW w:w="1059"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2"/>
                <w:szCs w:val="22"/>
              </w:rPr>
            </w:pPr>
            <w:r w:rsidRPr="000751B9">
              <w:rPr>
                <w:rFonts w:asciiTheme="minorHAnsi" w:hAnsiTheme="minorHAnsi"/>
                <w:b/>
                <w:sz w:val="22"/>
                <w:szCs w:val="22"/>
              </w:rPr>
              <w:t>Residenza</w:t>
            </w:r>
          </w:p>
        </w:tc>
        <w:tc>
          <w:tcPr>
            <w:tcW w:w="1412"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2"/>
                <w:szCs w:val="22"/>
              </w:rPr>
            </w:pPr>
            <w:r w:rsidRPr="000751B9">
              <w:rPr>
                <w:rFonts w:asciiTheme="minorHAnsi" w:hAnsiTheme="minorHAnsi"/>
                <w:b/>
                <w:sz w:val="22"/>
                <w:szCs w:val="22"/>
              </w:rPr>
              <w:t xml:space="preserve">Codice fiscale </w:t>
            </w:r>
          </w:p>
        </w:tc>
      </w:tr>
      <w:tr w:rsidR="000D35D4" w:rsidRPr="000751B9" w:rsidTr="00720DFE">
        <w:trPr>
          <w:jc w:val="center"/>
        </w:trPr>
        <w:tc>
          <w:tcPr>
            <w:tcW w:w="1499"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p w:rsidR="000D35D4" w:rsidRPr="000751B9" w:rsidRDefault="000D35D4" w:rsidP="002E61A7">
            <w:pPr>
              <w:spacing w:before="60" w:after="60" w:line="276" w:lineRule="auto"/>
              <w:jc w:val="both"/>
              <w:rPr>
                <w:rFonts w:asciiTheme="minorHAnsi" w:hAnsiTheme="minorHAnsi"/>
                <w:sz w:val="22"/>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c>
          <w:tcPr>
            <w:tcW w:w="1059" w:type="pct"/>
            <w:tcBorders>
              <w:top w:val="single" w:sz="4" w:space="0" w:color="auto"/>
              <w:left w:val="single" w:sz="4" w:space="0" w:color="auto"/>
              <w:bottom w:val="single" w:sz="4" w:space="0" w:color="auto"/>
              <w:right w:val="single" w:sz="4" w:space="0" w:color="auto"/>
            </w:tcBorders>
          </w:tcPr>
          <w:p w:rsidR="000D35D4" w:rsidRPr="000751B9" w:rsidRDefault="000D35D4" w:rsidP="002E61A7">
            <w:pPr>
              <w:spacing w:before="60" w:after="60" w:line="276" w:lineRule="auto"/>
              <w:jc w:val="both"/>
              <w:rPr>
                <w:rFonts w:asciiTheme="minorHAnsi" w:hAnsiTheme="minorHAnsi"/>
                <w:sz w:val="22"/>
                <w:szCs w:val="22"/>
              </w:rPr>
            </w:pPr>
          </w:p>
        </w:tc>
        <w:tc>
          <w:tcPr>
            <w:tcW w:w="1412" w:type="pct"/>
            <w:tcBorders>
              <w:top w:val="single" w:sz="4" w:space="0" w:color="auto"/>
              <w:left w:val="single" w:sz="4" w:space="0" w:color="auto"/>
              <w:bottom w:val="single" w:sz="4" w:space="0" w:color="auto"/>
              <w:right w:val="single" w:sz="4" w:space="0" w:color="auto"/>
            </w:tcBorders>
          </w:tcPr>
          <w:p w:rsidR="000D35D4" w:rsidRPr="000751B9" w:rsidRDefault="000D35D4" w:rsidP="002E61A7">
            <w:pPr>
              <w:spacing w:before="60" w:after="60" w:line="276" w:lineRule="auto"/>
              <w:jc w:val="both"/>
              <w:rPr>
                <w:rFonts w:asciiTheme="minorHAnsi" w:hAnsiTheme="minorHAnsi"/>
                <w:sz w:val="22"/>
                <w:szCs w:val="22"/>
              </w:rPr>
            </w:pPr>
          </w:p>
        </w:tc>
      </w:tr>
      <w:tr w:rsidR="000D35D4" w:rsidRPr="000751B9" w:rsidTr="00720DFE">
        <w:trPr>
          <w:jc w:val="center"/>
        </w:trPr>
        <w:tc>
          <w:tcPr>
            <w:tcW w:w="1499"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p w:rsidR="000D35D4" w:rsidRPr="000751B9" w:rsidRDefault="000D35D4" w:rsidP="002E61A7">
            <w:pPr>
              <w:spacing w:before="60" w:after="60" w:line="276" w:lineRule="auto"/>
              <w:jc w:val="both"/>
              <w:rPr>
                <w:rFonts w:asciiTheme="minorHAnsi" w:hAnsiTheme="minorHAnsi"/>
                <w:sz w:val="22"/>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0D35D4" w:rsidRPr="000751B9" w:rsidRDefault="000D35D4" w:rsidP="002E61A7">
            <w:pPr>
              <w:spacing w:before="60" w:after="60" w:line="276" w:lineRule="auto"/>
              <w:jc w:val="both"/>
              <w:rPr>
                <w:rFonts w:asciiTheme="minorHAnsi" w:hAnsiTheme="minorHAnsi"/>
                <w:sz w:val="22"/>
                <w:szCs w:val="22"/>
              </w:rPr>
            </w:pPr>
          </w:p>
        </w:tc>
        <w:tc>
          <w:tcPr>
            <w:tcW w:w="1059" w:type="pct"/>
            <w:tcBorders>
              <w:top w:val="single" w:sz="4" w:space="0" w:color="auto"/>
              <w:left w:val="single" w:sz="4" w:space="0" w:color="auto"/>
              <w:bottom w:val="single" w:sz="4" w:space="0" w:color="auto"/>
              <w:right w:val="single" w:sz="4" w:space="0" w:color="auto"/>
            </w:tcBorders>
          </w:tcPr>
          <w:p w:rsidR="000D35D4" w:rsidRPr="000751B9" w:rsidRDefault="000D35D4" w:rsidP="002E61A7">
            <w:pPr>
              <w:spacing w:before="60" w:after="60" w:line="276" w:lineRule="auto"/>
              <w:jc w:val="both"/>
              <w:rPr>
                <w:rFonts w:asciiTheme="minorHAnsi" w:hAnsiTheme="minorHAnsi"/>
                <w:sz w:val="22"/>
                <w:szCs w:val="22"/>
              </w:rPr>
            </w:pPr>
          </w:p>
        </w:tc>
        <w:tc>
          <w:tcPr>
            <w:tcW w:w="1412" w:type="pct"/>
            <w:tcBorders>
              <w:top w:val="single" w:sz="4" w:space="0" w:color="auto"/>
              <w:left w:val="single" w:sz="4" w:space="0" w:color="auto"/>
              <w:bottom w:val="single" w:sz="4" w:space="0" w:color="auto"/>
              <w:right w:val="single" w:sz="4" w:space="0" w:color="auto"/>
            </w:tcBorders>
          </w:tcPr>
          <w:p w:rsidR="000D35D4" w:rsidRPr="000751B9" w:rsidRDefault="000D35D4" w:rsidP="002E61A7">
            <w:pPr>
              <w:spacing w:before="60" w:after="60" w:line="276" w:lineRule="auto"/>
              <w:jc w:val="both"/>
              <w:rPr>
                <w:rFonts w:asciiTheme="minorHAnsi" w:hAnsiTheme="minorHAnsi"/>
                <w:sz w:val="22"/>
                <w:szCs w:val="22"/>
              </w:rPr>
            </w:pPr>
          </w:p>
        </w:tc>
      </w:tr>
    </w:tbl>
    <w:p w:rsidR="006C553B" w:rsidRPr="009C288B" w:rsidRDefault="006C553B" w:rsidP="002E61A7">
      <w:pPr>
        <w:spacing w:before="60" w:after="60" w:line="276" w:lineRule="auto"/>
        <w:jc w:val="both"/>
        <w:rPr>
          <w:rFonts w:asciiTheme="minorHAnsi" w:hAnsiTheme="minorHAnsi"/>
          <w:color w:val="auto"/>
          <w:sz w:val="22"/>
          <w:szCs w:val="22"/>
        </w:rPr>
      </w:pPr>
    </w:p>
    <w:p w:rsidR="000D35D4" w:rsidRPr="000751B9" w:rsidRDefault="000D35D4" w:rsidP="002E61A7">
      <w:pPr>
        <w:numPr>
          <w:ilvl w:val="0"/>
          <w:numId w:val="24"/>
        </w:numPr>
        <w:tabs>
          <w:tab w:val="clear" w:pos="1566"/>
        </w:tabs>
        <w:spacing w:before="60" w:after="60" w:line="276" w:lineRule="auto"/>
        <w:ind w:left="142" w:hanging="284"/>
        <w:jc w:val="both"/>
        <w:rPr>
          <w:rFonts w:asciiTheme="minorHAnsi" w:hAnsiTheme="minorHAnsi"/>
          <w:color w:val="auto"/>
          <w:sz w:val="22"/>
          <w:szCs w:val="22"/>
        </w:rPr>
      </w:pPr>
      <w:proofErr w:type="gramStart"/>
      <w:r w:rsidRPr="000751B9">
        <w:rPr>
          <w:rFonts w:asciiTheme="minorHAnsi" w:hAnsiTheme="minorHAnsi"/>
          <w:sz w:val="22"/>
          <w:szCs w:val="22"/>
        </w:rPr>
        <w:t>che</w:t>
      </w:r>
      <w:proofErr w:type="gramEnd"/>
      <w:r w:rsidRPr="000751B9">
        <w:rPr>
          <w:rFonts w:asciiTheme="minorHAnsi" w:hAnsiTheme="minorHAnsi"/>
          <w:sz w:val="22"/>
          <w:szCs w:val="22"/>
        </w:rPr>
        <w:t xml:space="preserve"> i soggetti cessati dalla carica nell’anno antecedente </w:t>
      </w:r>
      <w:r w:rsidR="002C6118">
        <w:rPr>
          <w:rFonts w:asciiTheme="minorHAnsi" w:hAnsiTheme="minorHAnsi" w:cs="Calibri"/>
          <w:b/>
          <w:sz w:val="22"/>
          <w:szCs w:val="22"/>
        </w:rPr>
        <w:t xml:space="preserve">la data di spedizione dell’invito </w:t>
      </w:r>
      <w:r w:rsidRPr="000751B9">
        <w:rPr>
          <w:rFonts w:asciiTheme="minorHAnsi" w:hAnsiTheme="minorHAnsi"/>
          <w:sz w:val="22"/>
          <w:szCs w:val="22"/>
        </w:rPr>
        <w:t>sono:</w:t>
      </w:r>
    </w:p>
    <w:p w:rsidR="009B61D1" w:rsidRPr="000751B9" w:rsidRDefault="009B61D1" w:rsidP="002E61A7">
      <w:pPr>
        <w:spacing w:before="60" w:after="60" w:line="276" w:lineRule="auto"/>
        <w:jc w:val="both"/>
        <w:rPr>
          <w:rFonts w:asciiTheme="minorHAnsi" w:hAnsiTheme="minorHAnsi"/>
          <w:sz w:val="22"/>
          <w:szCs w:val="22"/>
        </w:rPr>
      </w:pPr>
    </w:p>
    <w:tbl>
      <w:tblPr>
        <w:tblW w:w="5000" w:type="pct"/>
        <w:tblLook w:val="0000" w:firstRow="0" w:lastRow="0" w:firstColumn="0" w:lastColumn="0" w:noHBand="0" w:noVBand="0"/>
      </w:tblPr>
      <w:tblGrid>
        <w:gridCol w:w="1936"/>
        <w:gridCol w:w="1403"/>
        <w:gridCol w:w="2107"/>
        <w:gridCol w:w="2107"/>
        <w:gridCol w:w="2529"/>
      </w:tblGrid>
      <w:tr w:rsidR="00CC5158" w:rsidRPr="000751B9" w:rsidTr="00CC5158">
        <w:trPr>
          <w:trHeight w:val="576"/>
        </w:trPr>
        <w:tc>
          <w:tcPr>
            <w:tcW w:w="960"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Cognome e nome</w:t>
            </w:r>
          </w:p>
        </w:tc>
        <w:tc>
          <w:tcPr>
            <w:tcW w:w="696"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 xml:space="preserve">Data e luogo di nascita </w:t>
            </w:r>
          </w:p>
        </w:tc>
        <w:tc>
          <w:tcPr>
            <w:tcW w:w="1045"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Residenza</w:t>
            </w:r>
          </w:p>
        </w:tc>
        <w:tc>
          <w:tcPr>
            <w:tcW w:w="1045"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 xml:space="preserve">Codice fiscale </w:t>
            </w:r>
          </w:p>
        </w:tc>
        <w:tc>
          <w:tcPr>
            <w:tcW w:w="1254" w:type="pct"/>
            <w:tcBorders>
              <w:top w:val="single" w:sz="4" w:space="0" w:color="auto"/>
              <w:left w:val="single" w:sz="4" w:space="0" w:color="auto"/>
              <w:right w:val="single" w:sz="4" w:space="0" w:color="auto"/>
            </w:tcBorders>
            <w:vAlign w:val="center"/>
          </w:tcPr>
          <w:p w:rsidR="00CC5158" w:rsidRPr="000751B9" w:rsidRDefault="00CC5158" w:rsidP="002E61A7">
            <w:pPr>
              <w:spacing w:before="60" w:after="60" w:line="276" w:lineRule="auto"/>
              <w:rPr>
                <w:rFonts w:asciiTheme="minorHAnsi" w:hAnsiTheme="minorHAnsi"/>
                <w:b/>
                <w:sz w:val="20"/>
                <w:szCs w:val="22"/>
              </w:rPr>
            </w:pPr>
            <w:r w:rsidRPr="000751B9">
              <w:rPr>
                <w:rFonts w:asciiTheme="minorHAnsi" w:hAnsiTheme="minorHAnsi"/>
                <w:b/>
                <w:sz w:val="20"/>
                <w:szCs w:val="22"/>
              </w:rPr>
              <w:t>Poteri conferiti / qualifica</w:t>
            </w:r>
          </w:p>
        </w:tc>
      </w:tr>
      <w:tr w:rsidR="00CC5158" w:rsidRPr="000751B9" w:rsidTr="00CC5158">
        <w:tc>
          <w:tcPr>
            <w:tcW w:w="960"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jc w:val="both"/>
              <w:rPr>
                <w:rFonts w:asciiTheme="minorHAnsi" w:hAnsiTheme="minorHAnsi"/>
                <w:sz w:val="22"/>
                <w:szCs w:val="22"/>
              </w:rPr>
            </w:pPr>
          </w:p>
          <w:p w:rsidR="00CC5158" w:rsidRPr="000751B9" w:rsidRDefault="00CC5158" w:rsidP="002E61A7">
            <w:pPr>
              <w:spacing w:before="60" w:after="60" w:line="276" w:lineRule="auto"/>
              <w:jc w:val="both"/>
              <w:rPr>
                <w:rFonts w:asciiTheme="minorHAnsi" w:hAnsiTheme="minorHAnsi"/>
                <w:sz w:val="2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jc w:val="both"/>
              <w:rPr>
                <w:rFonts w:asciiTheme="minorHAnsi" w:hAnsiTheme="minorHAnsi"/>
                <w:sz w:val="22"/>
                <w:szCs w:val="22"/>
              </w:rPr>
            </w:pPr>
          </w:p>
        </w:tc>
        <w:tc>
          <w:tcPr>
            <w:tcW w:w="1045" w:type="pct"/>
            <w:tcBorders>
              <w:top w:val="single" w:sz="4" w:space="0" w:color="auto"/>
              <w:left w:val="single" w:sz="4" w:space="0" w:color="auto"/>
              <w:bottom w:val="single" w:sz="4" w:space="0" w:color="auto"/>
              <w:right w:val="single" w:sz="4" w:space="0" w:color="auto"/>
            </w:tcBorders>
          </w:tcPr>
          <w:p w:rsidR="00CC5158" w:rsidRPr="000751B9" w:rsidRDefault="00CC5158" w:rsidP="002E61A7">
            <w:pPr>
              <w:spacing w:before="60" w:after="60" w:line="276" w:lineRule="auto"/>
              <w:jc w:val="both"/>
              <w:rPr>
                <w:rFonts w:asciiTheme="minorHAnsi" w:hAnsiTheme="minorHAnsi"/>
                <w:sz w:val="22"/>
                <w:szCs w:val="22"/>
              </w:rPr>
            </w:pPr>
          </w:p>
        </w:tc>
        <w:tc>
          <w:tcPr>
            <w:tcW w:w="1045" w:type="pct"/>
            <w:tcBorders>
              <w:top w:val="single" w:sz="4" w:space="0" w:color="auto"/>
              <w:left w:val="single" w:sz="4" w:space="0" w:color="auto"/>
              <w:bottom w:val="single" w:sz="4" w:space="0" w:color="auto"/>
              <w:right w:val="single" w:sz="4" w:space="0" w:color="auto"/>
            </w:tcBorders>
          </w:tcPr>
          <w:p w:rsidR="00CC5158" w:rsidRPr="000751B9" w:rsidRDefault="00CC5158" w:rsidP="002E61A7">
            <w:pPr>
              <w:spacing w:before="60" w:after="60" w:line="276" w:lineRule="auto"/>
              <w:jc w:val="both"/>
              <w:rPr>
                <w:rFonts w:asciiTheme="minorHAnsi" w:hAnsiTheme="minorHAnsi"/>
                <w:sz w:val="22"/>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jc w:val="both"/>
              <w:rPr>
                <w:rFonts w:asciiTheme="minorHAnsi" w:hAnsiTheme="minorHAnsi"/>
                <w:sz w:val="22"/>
                <w:szCs w:val="22"/>
              </w:rPr>
            </w:pPr>
          </w:p>
        </w:tc>
      </w:tr>
      <w:tr w:rsidR="00CC5158" w:rsidRPr="000751B9" w:rsidTr="00CC5158">
        <w:tc>
          <w:tcPr>
            <w:tcW w:w="960"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jc w:val="both"/>
              <w:rPr>
                <w:rFonts w:asciiTheme="minorHAnsi" w:hAnsiTheme="minorHAnsi"/>
                <w:sz w:val="22"/>
                <w:szCs w:val="22"/>
              </w:rPr>
            </w:pPr>
          </w:p>
          <w:p w:rsidR="00CC5158" w:rsidRPr="000751B9" w:rsidRDefault="00CC5158" w:rsidP="002E61A7">
            <w:pPr>
              <w:spacing w:before="60" w:after="60" w:line="276" w:lineRule="auto"/>
              <w:jc w:val="both"/>
              <w:rPr>
                <w:rFonts w:asciiTheme="minorHAnsi" w:hAnsiTheme="minorHAnsi"/>
                <w:sz w:val="22"/>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jc w:val="both"/>
              <w:rPr>
                <w:rFonts w:asciiTheme="minorHAnsi" w:hAnsiTheme="minorHAnsi"/>
                <w:sz w:val="22"/>
                <w:szCs w:val="22"/>
              </w:rPr>
            </w:pPr>
          </w:p>
        </w:tc>
        <w:tc>
          <w:tcPr>
            <w:tcW w:w="1045" w:type="pct"/>
            <w:tcBorders>
              <w:top w:val="single" w:sz="4" w:space="0" w:color="auto"/>
              <w:left w:val="single" w:sz="4" w:space="0" w:color="auto"/>
              <w:bottom w:val="single" w:sz="4" w:space="0" w:color="auto"/>
              <w:right w:val="single" w:sz="4" w:space="0" w:color="auto"/>
            </w:tcBorders>
          </w:tcPr>
          <w:p w:rsidR="00CC5158" w:rsidRPr="000751B9" w:rsidRDefault="00CC5158" w:rsidP="002E61A7">
            <w:pPr>
              <w:spacing w:before="60" w:after="60" w:line="276" w:lineRule="auto"/>
              <w:jc w:val="both"/>
              <w:rPr>
                <w:rFonts w:asciiTheme="minorHAnsi" w:hAnsiTheme="minorHAnsi"/>
                <w:sz w:val="22"/>
                <w:szCs w:val="22"/>
              </w:rPr>
            </w:pPr>
          </w:p>
        </w:tc>
        <w:tc>
          <w:tcPr>
            <w:tcW w:w="1045" w:type="pct"/>
            <w:tcBorders>
              <w:top w:val="single" w:sz="4" w:space="0" w:color="auto"/>
              <w:left w:val="single" w:sz="4" w:space="0" w:color="auto"/>
              <w:bottom w:val="single" w:sz="4" w:space="0" w:color="auto"/>
              <w:right w:val="single" w:sz="4" w:space="0" w:color="auto"/>
            </w:tcBorders>
          </w:tcPr>
          <w:p w:rsidR="00CC5158" w:rsidRPr="000751B9" w:rsidRDefault="00CC5158" w:rsidP="002E61A7">
            <w:pPr>
              <w:spacing w:before="60" w:after="60" w:line="276" w:lineRule="auto"/>
              <w:jc w:val="both"/>
              <w:rPr>
                <w:rFonts w:asciiTheme="minorHAnsi" w:hAnsiTheme="minorHAnsi"/>
                <w:sz w:val="22"/>
                <w:szCs w:val="22"/>
              </w:rPr>
            </w:pPr>
          </w:p>
        </w:tc>
        <w:tc>
          <w:tcPr>
            <w:tcW w:w="1254" w:type="pct"/>
            <w:tcBorders>
              <w:top w:val="single" w:sz="4" w:space="0" w:color="auto"/>
              <w:left w:val="single" w:sz="4" w:space="0" w:color="auto"/>
              <w:bottom w:val="single" w:sz="4" w:space="0" w:color="auto"/>
              <w:right w:val="single" w:sz="4" w:space="0" w:color="auto"/>
            </w:tcBorders>
            <w:vAlign w:val="center"/>
          </w:tcPr>
          <w:p w:rsidR="00CC5158" w:rsidRPr="000751B9" w:rsidRDefault="00CC5158" w:rsidP="002E61A7">
            <w:pPr>
              <w:spacing w:before="60" w:after="60" w:line="276" w:lineRule="auto"/>
              <w:jc w:val="both"/>
              <w:rPr>
                <w:rFonts w:asciiTheme="minorHAnsi" w:hAnsiTheme="minorHAnsi"/>
                <w:sz w:val="22"/>
                <w:szCs w:val="22"/>
              </w:rPr>
            </w:pPr>
          </w:p>
        </w:tc>
      </w:tr>
    </w:tbl>
    <w:p w:rsidR="00CC2FBE" w:rsidRDefault="00CC2FBE" w:rsidP="002E61A7">
      <w:pPr>
        <w:spacing w:before="60" w:after="60" w:line="276" w:lineRule="auto"/>
        <w:jc w:val="both"/>
        <w:rPr>
          <w:rFonts w:asciiTheme="minorHAnsi" w:hAnsiTheme="minorHAnsi"/>
          <w:sz w:val="22"/>
          <w:szCs w:val="22"/>
        </w:rPr>
      </w:pPr>
    </w:p>
    <w:p w:rsidR="00105BA9" w:rsidRDefault="00105BA9" w:rsidP="002E61A7">
      <w:pPr>
        <w:spacing w:before="60" w:after="60" w:line="276" w:lineRule="auto"/>
        <w:jc w:val="both"/>
        <w:rPr>
          <w:rFonts w:asciiTheme="minorHAnsi" w:hAnsiTheme="minorHAnsi"/>
          <w:sz w:val="22"/>
          <w:szCs w:val="22"/>
        </w:rPr>
      </w:pPr>
    </w:p>
    <w:p w:rsidR="000D35D4" w:rsidRPr="000751B9" w:rsidRDefault="000D35D4" w:rsidP="002E61A7">
      <w:pPr>
        <w:numPr>
          <w:ilvl w:val="0"/>
          <w:numId w:val="24"/>
        </w:numPr>
        <w:tabs>
          <w:tab w:val="clear" w:pos="1566"/>
        </w:tabs>
        <w:spacing w:before="60" w:after="60" w:line="276" w:lineRule="auto"/>
        <w:ind w:left="142" w:hanging="284"/>
        <w:jc w:val="both"/>
        <w:rPr>
          <w:rFonts w:asciiTheme="minorHAnsi" w:hAnsiTheme="minorHAnsi"/>
          <w:sz w:val="22"/>
          <w:szCs w:val="22"/>
        </w:rPr>
      </w:pPr>
      <w:proofErr w:type="gramStart"/>
      <w:r w:rsidRPr="000751B9">
        <w:rPr>
          <w:rFonts w:asciiTheme="minorHAnsi" w:hAnsiTheme="minorHAnsi"/>
          <w:sz w:val="22"/>
          <w:szCs w:val="22"/>
        </w:rPr>
        <w:t>ovvero</w:t>
      </w:r>
      <w:proofErr w:type="gramEnd"/>
      <w:r w:rsidRPr="000751B9">
        <w:rPr>
          <w:rFonts w:asciiTheme="minorHAnsi" w:hAnsiTheme="minorHAnsi"/>
          <w:sz w:val="22"/>
          <w:szCs w:val="22"/>
        </w:rPr>
        <w:t xml:space="preserve"> che </w:t>
      </w:r>
      <w:r w:rsidR="004F54D3" w:rsidRPr="0019407D">
        <w:rPr>
          <w:rFonts w:asciiTheme="minorHAnsi" w:hAnsiTheme="minorHAnsi"/>
          <w:sz w:val="22"/>
          <w:szCs w:val="22"/>
        </w:rPr>
        <w:t>la banca dati ufficiale o</w:t>
      </w:r>
      <w:r w:rsidR="004F54D3" w:rsidRPr="00A83AFF">
        <w:rPr>
          <w:rFonts w:asciiTheme="minorHAnsi" w:hAnsiTheme="minorHAnsi"/>
          <w:sz w:val="22"/>
          <w:szCs w:val="22"/>
        </w:rPr>
        <w:t xml:space="preserve"> </w:t>
      </w:r>
      <w:r w:rsidRPr="000751B9">
        <w:rPr>
          <w:rFonts w:asciiTheme="minorHAnsi" w:hAnsiTheme="minorHAnsi"/>
          <w:sz w:val="22"/>
          <w:szCs w:val="22"/>
        </w:rPr>
        <w:t>il pubblico registro da cui i medesimi possono essere ricavati in modo aggiornato alla data di presentazione dell’offerta è il seguente _____________________________________</w:t>
      </w:r>
      <w:r w:rsidR="00D849BE">
        <w:rPr>
          <w:rFonts w:asciiTheme="minorHAnsi" w:hAnsiTheme="minorHAnsi"/>
          <w:sz w:val="22"/>
          <w:szCs w:val="22"/>
        </w:rPr>
        <w:t>;</w:t>
      </w:r>
    </w:p>
    <w:p w:rsidR="00906BD2" w:rsidRDefault="00906BD2" w:rsidP="00906BD2">
      <w:pPr>
        <w:pStyle w:val="Corpodeltesto31"/>
        <w:spacing w:before="60" w:after="60" w:line="276" w:lineRule="auto"/>
        <w:rPr>
          <w:rFonts w:asciiTheme="minorHAnsi" w:hAnsiTheme="minorHAnsi"/>
          <w:color w:val="auto"/>
          <w:sz w:val="22"/>
          <w:szCs w:val="22"/>
          <w:u w:val="none"/>
        </w:rPr>
      </w:pPr>
    </w:p>
    <w:p w:rsidR="00BE2B70" w:rsidRPr="001D2913" w:rsidRDefault="00BE2B70" w:rsidP="00906BD2">
      <w:pPr>
        <w:pStyle w:val="Corpodeltesto31"/>
        <w:spacing w:before="60" w:after="60" w:line="276" w:lineRule="auto"/>
        <w:rPr>
          <w:rFonts w:asciiTheme="minorHAnsi" w:hAnsiTheme="minorHAnsi"/>
          <w:b/>
          <w:bCs/>
          <w:iCs/>
          <w:color w:val="auto"/>
          <w:sz w:val="22"/>
          <w:szCs w:val="22"/>
          <w:u w:val="none"/>
        </w:rPr>
      </w:pPr>
    </w:p>
    <w:p w:rsidR="00A74DF7" w:rsidRPr="001D2913" w:rsidRDefault="00A74DF7" w:rsidP="00A74DF7">
      <w:pPr>
        <w:pStyle w:val="Corpodeltesto31"/>
        <w:spacing w:before="60" w:after="60" w:line="276" w:lineRule="auto"/>
        <w:ind w:left="363"/>
        <w:rPr>
          <w:rFonts w:asciiTheme="minorHAnsi" w:hAnsiTheme="minorHAnsi"/>
          <w:b/>
          <w:bCs/>
          <w:iCs/>
          <w:color w:val="auto"/>
          <w:sz w:val="22"/>
          <w:szCs w:val="22"/>
          <w:u w:val="none"/>
        </w:rPr>
      </w:pPr>
      <w:r w:rsidRPr="001D2913">
        <w:rPr>
          <w:rFonts w:asciiTheme="minorHAnsi" w:hAnsiTheme="minorHAnsi"/>
          <w:b/>
          <w:color w:val="auto"/>
          <w:sz w:val="22"/>
          <w:szCs w:val="22"/>
        </w:rPr>
        <w:t>[Per gli operatori economici non residenti e privi di stabile organizzazione in Italia]</w:t>
      </w:r>
    </w:p>
    <w:p w:rsidR="00A74DF7" w:rsidRPr="001D2913" w:rsidRDefault="00A74DF7" w:rsidP="00A74DF7">
      <w:pPr>
        <w:pStyle w:val="Corpodeltesto31"/>
        <w:numPr>
          <w:ilvl w:val="0"/>
          <w:numId w:val="21"/>
        </w:numPr>
        <w:spacing w:before="60" w:after="60" w:line="276" w:lineRule="auto"/>
        <w:rPr>
          <w:rFonts w:asciiTheme="minorHAnsi" w:hAnsiTheme="minorHAnsi"/>
          <w:bCs/>
          <w:iCs/>
          <w:color w:val="auto"/>
          <w:sz w:val="22"/>
          <w:szCs w:val="22"/>
          <w:u w:val="none"/>
        </w:rPr>
      </w:pPr>
      <w:proofErr w:type="gramStart"/>
      <w:r w:rsidRPr="001D2913">
        <w:rPr>
          <w:rFonts w:asciiTheme="minorHAnsi" w:hAnsiTheme="minorHAnsi"/>
          <w:bCs/>
          <w:iCs/>
          <w:color w:val="auto"/>
          <w:sz w:val="22"/>
          <w:szCs w:val="22"/>
          <w:u w:val="none"/>
        </w:rPr>
        <w:t>di</w:t>
      </w:r>
      <w:proofErr w:type="gramEnd"/>
      <w:r w:rsidRPr="001D2913">
        <w:rPr>
          <w:rFonts w:asciiTheme="minorHAnsi" w:hAnsiTheme="minorHAnsi"/>
          <w:bCs/>
          <w:iCs/>
          <w:color w:val="auto"/>
          <w:sz w:val="22"/>
          <w:szCs w:val="22"/>
          <w:u w:val="none"/>
        </w:rPr>
        <w:t xml:space="preserve"> impegnarsi ad uniformarsi, in caso di aggiudicazione, alla disciplina di cui agli articoli 17, comma 2, e 53,</w:t>
      </w:r>
      <w:r>
        <w:rPr>
          <w:rFonts w:asciiTheme="minorHAnsi" w:hAnsiTheme="minorHAnsi"/>
          <w:bCs/>
          <w:iCs/>
          <w:color w:val="auto"/>
          <w:sz w:val="22"/>
          <w:szCs w:val="22"/>
          <w:u w:val="none"/>
        </w:rPr>
        <w:t xml:space="preserve"> </w:t>
      </w:r>
      <w:r w:rsidRPr="001D2913">
        <w:rPr>
          <w:rFonts w:asciiTheme="minorHAnsi" w:hAnsiTheme="minorHAnsi"/>
          <w:bCs/>
          <w:iCs/>
          <w:color w:val="auto"/>
          <w:sz w:val="22"/>
          <w:szCs w:val="22"/>
          <w:u w:val="none"/>
        </w:rPr>
        <w:t xml:space="preserve">comma 3 del </w:t>
      </w:r>
      <w:proofErr w:type="spellStart"/>
      <w:r w:rsidRPr="001D2913">
        <w:rPr>
          <w:rFonts w:asciiTheme="minorHAnsi" w:hAnsiTheme="minorHAnsi"/>
          <w:bCs/>
          <w:iCs/>
          <w:color w:val="auto"/>
          <w:sz w:val="22"/>
          <w:szCs w:val="22"/>
          <w:u w:val="none"/>
        </w:rPr>
        <w:t>d.p.r.</w:t>
      </w:r>
      <w:proofErr w:type="spellEnd"/>
      <w:r w:rsidRPr="001D2913">
        <w:rPr>
          <w:rFonts w:asciiTheme="minorHAnsi" w:hAnsiTheme="minorHAnsi"/>
          <w:bCs/>
          <w:iCs/>
          <w:color w:val="auto"/>
          <w:sz w:val="22"/>
          <w:szCs w:val="22"/>
          <w:u w:val="none"/>
        </w:rPr>
        <w:t xml:space="preserve"> 633/1972 e a comunicare alla stazione appaltante la nomina del proprio rappresentante</w:t>
      </w:r>
      <w:r>
        <w:rPr>
          <w:rFonts w:asciiTheme="minorHAnsi" w:hAnsiTheme="minorHAnsi"/>
          <w:bCs/>
          <w:iCs/>
          <w:color w:val="auto"/>
          <w:sz w:val="22"/>
          <w:szCs w:val="22"/>
          <w:u w:val="none"/>
        </w:rPr>
        <w:t xml:space="preserve"> </w:t>
      </w:r>
      <w:r w:rsidRPr="001D2913">
        <w:rPr>
          <w:rFonts w:asciiTheme="minorHAnsi" w:hAnsiTheme="minorHAnsi"/>
          <w:bCs/>
          <w:iCs/>
          <w:color w:val="auto"/>
          <w:sz w:val="22"/>
          <w:szCs w:val="22"/>
          <w:u w:val="none"/>
        </w:rPr>
        <w:t>fiscale, nelle forme di legge;</w:t>
      </w:r>
    </w:p>
    <w:p w:rsidR="00A74DF7" w:rsidRDefault="00A74DF7" w:rsidP="00A74DF7">
      <w:pPr>
        <w:tabs>
          <w:tab w:val="left" w:pos="284"/>
        </w:tabs>
        <w:spacing w:before="60" w:after="60" w:line="276" w:lineRule="auto"/>
        <w:jc w:val="both"/>
        <w:rPr>
          <w:rFonts w:asciiTheme="minorHAnsi" w:hAnsiTheme="minorHAnsi"/>
          <w:color w:val="auto"/>
          <w:sz w:val="22"/>
          <w:szCs w:val="22"/>
        </w:rPr>
      </w:pPr>
    </w:p>
    <w:p w:rsidR="00A74DF7" w:rsidRDefault="00A74DF7" w:rsidP="002E61A7">
      <w:pPr>
        <w:tabs>
          <w:tab w:val="left" w:pos="284"/>
        </w:tabs>
        <w:spacing w:before="60" w:after="60" w:line="276" w:lineRule="auto"/>
        <w:jc w:val="both"/>
        <w:rPr>
          <w:rFonts w:asciiTheme="minorHAnsi" w:hAnsiTheme="minorHAnsi"/>
          <w:color w:val="auto"/>
          <w:sz w:val="22"/>
          <w:szCs w:val="22"/>
        </w:rPr>
      </w:pPr>
    </w:p>
    <w:p w:rsidR="004F54D3" w:rsidRPr="004F54D3" w:rsidRDefault="004F54D3" w:rsidP="00A74DF7">
      <w:pPr>
        <w:pStyle w:val="Corpodeltesto31"/>
        <w:numPr>
          <w:ilvl w:val="0"/>
          <w:numId w:val="21"/>
        </w:numPr>
        <w:spacing w:before="60" w:after="60" w:line="276" w:lineRule="auto"/>
        <w:rPr>
          <w:rFonts w:asciiTheme="minorHAnsi" w:hAnsiTheme="minorHAnsi"/>
          <w:color w:val="auto"/>
          <w:sz w:val="22"/>
          <w:szCs w:val="22"/>
          <w:u w:val="none"/>
        </w:rPr>
      </w:pPr>
      <w:r w:rsidRPr="004F54D3">
        <w:rPr>
          <w:rFonts w:asciiTheme="minorHAnsi" w:hAnsiTheme="minorHAnsi"/>
          <w:b/>
          <w:bCs/>
          <w:i/>
          <w:iCs/>
          <w:color w:val="auto"/>
          <w:sz w:val="22"/>
          <w:szCs w:val="22"/>
          <w:u w:val="none"/>
        </w:rPr>
        <w:t>altresì</w:t>
      </w:r>
      <w:r w:rsidRPr="004F54D3">
        <w:rPr>
          <w:rFonts w:asciiTheme="minorHAnsi" w:hAnsiTheme="minorHAnsi"/>
          <w:color w:val="auto"/>
          <w:sz w:val="22"/>
          <w:szCs w:val="22"/>
          <w:u w:val="none"/>
        </w:rPr>
        <w:t>,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w:t>
      </w:r>
      <w:r w:rsidR="00933EE9">
        <w:rPr>
          <w:rFonts w:asciiTheme="minorHAnsi" w:hAnsiTheme="minorHAnsi"/>
          <w:color w:val="auto"/>
          <w:sz w:val="22"/>
          <w:szCs w:val="22"/>
          <w:u w:val="none"/>
        </w:rPr>
        <w:t>arte dell’Unione</w:t>
      </w:r>
      <w:r w:rsidRPr="004F54D3">
        <w:rPr>
          <w:rFonts w:asciiTheme="minorHAnsi" w:hAnsiTheme="minorHAnsi"/>
          <w:color w:val="auto"/>
          <w:sz w:val="22"/>
          <w:szCs w:val="22"/>
          <w:u w:val="none"/>
        </w:rPr>
        <w:t xml:space="preserve"> per le finalità descritte nel</w:t>
      </w:r>
      <w:r w:rsidR="001C76F4">
        <w:rPr>
          <w:rFonts w:asciiTheme="minorHAnsi" w:hAnsiTheme="minorHAnsi"/>
          <w:color w:val="auto"/>
          <w:sz w:val="22"/>
          <w:szCs w:val="22"/>
          <w:u w:val="none"/>
        </w:rPr>
        <w:t>l’informativa;</w:t>
      </w:r>
    </w:p>
    <w:p w:rsidR="00105BA9" w:rsidRDefault="00105BA9" w:rsidP="002E61A7">
      <w:pPr>
        <w:pStyle w:val="Paragrafoelenco10"/>
        <w:spacing w:before="60" w:after="60" w:line="276" w:lineRule="auto"/>
        <w:ind w:left="0"/>
        <w:jc w:val="both"/>
        <w:rPr>
          <w:rFonts w:asciiTheme="minorHAnsi" w:hAnsiTheme="minorHAnsi"/>
          <w:color w:val="auto"/>
          <w:sz w:val="22"/>
          <w:szCs w:val="22"/>
        </w:rPr>
      </w:pPr>
    </w:p>
    <w:p w:rsidR="00105BA9" w:rsidRDefault="00105BA9" w:rsidP="002E61A7">
      <w:pPr>
        <w:pStyle w:val="Paragrafoelenco10"/>
        <w:spacing w:before="60" w:after="60" w:line="276" w:lineRule="auto"/>
        <w:ind w:left="0"/>
        <w:jc w:val="both"/>
        <w:rPr>
          <w:rFonts w:asciiTheme="minorHAnsi" w:hAnsiTheme="minorHAnsi"/>
          <w:color w:val="auto"/>
          <w:sz w:val="22"/>
          <w:szCs w:val="22"/>
        </w:rPr>
      </w:pPr>
    </w:p>
    <w:p w:rsidR="00854089" w:rsidRPr="009B61D1" w:rsidRDefault="00854089" w:rsidP="00A74DF7">
      <w:pPr>
        <w:pStyle w:val="Corpodeltesto31"/>
        <w:numPr>
          <w:ilvl w:val="0"/>
          <w:numId w:val="21"/>
        </w:numPr>
        <w:spacing w:before="60" w:after="60" w:line="276" w:lineRule="auto"/>
        <w:rPr>
          <w:color w:val="auto"/>
        </w:rPr>
      </w:pPr>
      <w:r w:rsidRPr="009B61D1">
        <w:rPr>
          <w:rFonts w:asciiTheme="minorHAnsi" w:hAnsiTheme="minorHAnsi"/>
          <w:b/>
          <w:bCs/>
          <w:i/>
          <w:iCs/>
          <w:color w:val="auto"/>
          <w:sz w:val="22"/>
          <w:szCs w:val="22"/>
        </w:rPr>
        <w:t>[</w:t>
      </w:r>
      <w:proofErr w:type="gramStart"/>
      <w:r w:rsidRPr="009B61D1">
        <w:rPr>
          <w:rFonts w:asciiTheme="minorHAnsi" w:hAnsiTheme="minorHAnsi"/>
          <w:b/>
          <w:bCs/>
          <w:i/>
          <w:iCs/>
          <w:color w:val="auto"/>
          <w:sz w:val="22"/>
          <w:szCs w:val="22"/>
        </w:rPr>
        <w:t>per</w:t>
      </w:r>
      <w:proofErr w:type="gramEnd"/>
      <w:r w:rsidRPr="009B61D1">
        <w:rPr>
          <w:rFonts w:asciiTheme="minorHAnsi" w:hAnsiTheme="minorHAnsi"/>
          <w:b/>
          <w:bCs/>
          <w:i/>
          <w:iCs/>
          <w:color w:val="auto"/>
          <w:sz w:val="22"/>
          <w:szCs w:val="22"/>
        </w:rPr>
        <w:t xml:space="preserve"> gli operatori economici ammessi al concordato preventivo con continuità aziendale di cui all'art. 186-bis del R.D. 16 marzo 1942, n. 267</w:t>
      </w:r>
      <w:r w:rsidRPr="00105BA9">
        <w:rPr>
          <w:rFonts w:asciiTheme="minorHAnsi" w:hAnsiTheme="minorHAnsi"/>
          <w:b/>
          <w:bCs/>
          <w:i/>
          <w:iCs/>
          <w:color w:val="auto"/>
          <w:sz w:val="22"/>
          <w:szCs w:val="22"/>
          <w:u w:val="none"/>
        </w:rPr>
        <w:t>]</w:t>
      </w:r>
      <w:r w:rsidRPr="00105BA9">
        <w:rPr>
          <w:color w:val="auto"/>
          <w:u w:val="none"/>
          <w:lang w:bidi="it-IT"/>
        </w:rPr>
        <w:t>,</w:t>
      </w:r>
    </w:p>
    <w:p w:rsidR="00105BA9" w:rsidRDefault="00105BA9" w:rsidP="002E61A7">
      <w:pPr>
        <w:pStyle w:val="Paragrafoelenco10"/>
        <w:spacing w:before="60" w:after="60" w:line="276" w:lineRule="auto"/>
        <w:ind w:left="426"/>
        <w:jc w:val="both"/>
        <w:rPr>
          <w:rFonts w:asciiTheme="minorHAnsi" w:hAnsiTheme="minorHAnsi"/>
          <w:color w:val="auto"/>
          <w:sz w:val="22"/>
          <w:szCs w:val="22"/>
        </w:rPr>
      </w:pPr>
    </w:p>
    <w:p w:rsidR="00854089" w:rsidRPr="009B61D1" w:rsidRDefault="00854089" w:rsidP="002E61A7">
      <w:pPr>
        <w:pStyle w:val="Paragrafoelenco10"/>
        <w:spacing w:before="60" w:after="60" w:line="276" w:lineRule="auto"/>
        <w:ind w:left="426"/>
        <w:jc w:val="both"/>
        <w:rPr>
          <w:rFonts w:asciiTheme="minorHAnsi" w:hAnsiTheme="minorHAnsi"/>
          <w:color w:val="auto"/>
          <w:sz w:val="22"/>
          <w:szCs w:val="22"/>
        </w:rPr>
      </w:pPr>
      <w:proofErr w:type="gramStart"/>
      <w:r w:rsidRPr="009B61D1">
        <w:rPr>
          <w:rFonts w:asciiTheme="minorHAnsi" w:hAnsiTheme="minorHAnsi"/>
          <w:color w:val="auto"/>
          <w:sz w:val="22"/>
          <w:szCs w:val="22"/>
        </w:rPr>
        <w:t>ad</w:t>
      </w:r>
      <w:proofErr w:type="gramEnd"/>
      <w:r w:rsidRPr="009B61D1">
        <w:rPr>
          <w:rFonts w:asciiTheme="minorHAnsi" w:hAnsiTheme="minorHAnsi"/>
          <w:color w:val="auto"/>
          <w:sz w:val="22"/>
          <w:szCs w:val="22"/>
        </w:rPr>
        <w:t xml:space="preserve"> integrazione di quanto eventualmente dichiarato nella parte III, sez. C, </w:t>
      </w:r>
      <w:proofErr w:type="spellStart"/>
      <w:r w:rsidRPr="009B61D1">
        <w:rPr>
          <w:rFonts w:asciiTheme="minorHAnsi" w:hAnsiTheme="minorHAnsi"/>
          <w:color w:val="auto"/>
          <w:sz w:val="22"/>
          <w:szCs w:val="22"/>
        </w:rPr>
        <w:t>lett</w:t>
      </w:r>
      <w:proofErr w:type="spellEnd"/>
      <w:r w:rsidRPr="009B61D1">
        <w:rPr>
          <w:rFonts w:asciiTheme="minorHAnsi" w:hAnsiTheme="minorHAnsi"/>
          <w:color w:val="auto"/>
          <w:sz w:val="22"/>
          <w:szCs w:val="22"/>
        </w:rPr>
        <w:t>. d) del DGUE, che:</w:t>
      </w:r>
    </w:p>
    <w:p w:rsidR="00854089" w:rsidRPr="009B61D1" w:rsidRDefault="007F4149" w:rsidP="002E61A7">
      <w:pPr>
        <w:pStyle w:val="Paragrafoelenco10"/>
        <w:numPr>
          <w:ilvl w:val="0"/>
          <w:numId w:val="27"/>
        </w:numPr>
        <w:spacing w:before="60" w:after="60" w:line="276" w:lineRule="auto"/>
        <w:jc w:val="both"/>
        <w:rPr>
          <w:rFonts w:asciiTheme="minorHAnsi" w:hAnsiTheme="minorHAnsi"/>
          <w:color w:val="auto"/>
          <w:sz w:val="22"/>
          <w:szCs w:val="22"/>
        </w:rPr>
      </w:pPr>
      <w:proofErr w:type="gramStart"/>
      <w:r>
        <w:rPr>
          <w:rFonts w:asciiTheme="minorHAnsi" w:hAnsiTheme="minorHAnsi"/>
          <w:color w:val="auto"/>
          <w:sz w:val="22"/>
          <w:szCs w:val="22"/>
        </w:rPr>
        <w:t>gli</w:t>
      </w:r>
      <w:proofErr w:type="gramEnd"/>
      <w:r>
        <w:rPr>
          <w:rFonts w:asciiTheme="minorHAnsi" w:hAnsiTheme="minorHAnsi"/>
          <w:color w:val="auto"/>
          <w:sz w:val="22"/>
          <w:szCs w:val="22"/>
        </w:rPr>
        <w:t xml:space="preserve"> </w:t>
      </w:r>
      <w:r w:rsidR="00854089" w:rsidRPr="009B61D1">
        <w:rPr>
          <w:rFonts w:asciiTheme="minorHAnsi" w:hAnsiTheme="minorHAnsi"/>
          <w:color w:val="auto"/>
          <w:sz w:val="22"/>
          <w:szCs w:val="22"/>
        </w:rPr>
        <w:t>estremi del provvedimento di ammissione rilasciato dal Tribunale di ____________ sono i seguenti:_____________________________________________________________________;</w:t>
      </w:r>
    </w:p>
    <w:p w:rsidR="00854089" w:rsidRPr="009B61D1" w:rsidRDefault="00854089" w:rsidP="002E61A7">
      <w:pPr>
        <w:pStyle w:val="Paragrafoelenco10"/>
        <w:spacing w:before="60" w:after="60" w:line="276" w:lineRule="auto"/>
        <w:ind w:left="0"/>
        <w:jc w:val="both"/>
        <w:rPr>
          <w:rFonts w:asciiTheme="minorHAnsi" w:hAnsiTheme="minorHAnsi"/>
          <w:color w:val="auto"/>
          <w:sz w:val="22"/>
          <w:szCs w:val="22"/>
        </w:rPr>
      </w:pPr>
    </w:p>
    <w:p w:rsidR="00854089" w:rsidRPr="009B61D1" w:rsidRDefault="00854089" w:rsidP="002E61A7">
      <w:pPr>
        <w:pStyle w:val="Paragrafoelenco10"/>
        <w:numPr>
          <w:ilvl w:val="0"/>
          <w:numId w:val="27"/>
        </w:numPr>
        <w:spacing w:before="60" w:after="60" w:line="276" w:lineRule="auto"/>
        <w:jc w:val="both"/>
        <w:rPr>
          <w:rFonts w:asciiTheme="minorHAnsi" w:hAnsiTheme="minorHAnsi"/>
          <w:color w:val="auto"/>
          <w:sz w:val="22"/>
          <w:szCs w:val="22"/>
        </w:rPr>
      </w:pPr>
      <w:proofErr w:type="gramStart"/>
      <w:r w:rsidRPr="009B61D1">
        <w:rPr>
          <w:rFonts w:asciiTheme="minorHAnsi" w:hAnsiTheme="minorHAnsi"/>
          <w:color w:val="auto"/>
          <w:sz w:val="22"/>
          <w:szCs w:val="22"/>
        </w:rPr>
        <w:lastRenderedPageBreak/>
        <w:t>gli</w:t>
      </w:r>
      <w:proofErr w:type="gramEnd"/>
      <w:r w:rsidRPr="009B61D1">
        <w:rPr>
          <w:rFonts w:asciiTheme="minorHAnsi" w:hAnsiTheme="minorHAnsi"/>
          <w:color w:val="auto"/>
          <w:sz w:val="22"/>
          <w:szCs w:val="22"/>
        </w:rPr>
        <w:t xml:space="preserve"> estremi del provvedimento di autorizzazione a partecipare alle gare rilasciato dal giudice delegato sono i seguenti: ________________________________________________________;</w:t>
      </w:r>
    </w:p>
    <w:p w:rsidR="0017304B" w:rsidRDefault="0017304B" w:rsidP="0017304B">
      <w:pPr>
        <w:tabs>
          <w:tab w:val="left" w:pos="284"/>
        </w:tabs>
        <w:spacing w:before="60" w:after="60" w:line="276" w:lineRule="auto"/>
        <w:jc w:val="both"/>
        <w:rPr>
          <w:rFonts w:asciiTheme="minorHAnsi" w:hAnsiTheme="minorHAnsi"/>
          <w:b/>
          <w:bCs/>
          <w:sz w:val="22"/>
          <w:szCs w:val="22"/>
        </w:rPr>
      </w:pPr>
    </w:p>
    <w:p w:rsidR="0017304B" w:rsidRPr="0017304B" w:rsidRDefault="0017304B" w:rsidP="0017304B">
      <w:pPr>
        <w:tabs>
          <w:tab w:val="left" w:pos="284"/>
        </w:tabs>
        <w:spacing w:before="60" w:after="60" w:line="276" w:lineRule="auto"/>
        <w:jc w:val="both"/>
        <w:rPr>
          <w:rFonts w:asciiTheme="minorHAnsi" w:hAnsiTheme="minorHAnsi"/>
          <w:b/>
          <w:bCs/>
          <w:sz w:val="22"/>
          <w:szCs w:val="22"/>
        </w:rPr>
      </w:pPr>
    </w:p>
    <w:p w:rsidR="004914BF" w:rsidRPr="00A74DF7" w:rsidRDefault="00E9299D" w:rsidP="00A74DF7">
      <w:pPr>
        <w:pStyle w:val="Corpodeltesto31"/>
        <w:numPr>
          <w:ilvl w:val="0"/>
          <w:numId w:val="21"/>
        </w:numPr>
        <w:spacing w:before="60" w:after="60" w:line="276" w:lineRule="auto"/>
        <w:rPr>
          <w:rFonts w:asciiTheme="minorHAnsi" w:hAnsiTheme="minorHAnsi"/>
          <w:b/>
          <w:bCs/>
          <w:sz w:val="22"/>
          <w:szCs w:val="22"/>
          <w:u w:val="none"/>
        </w:rPr>
      </w:pPr>
      <w:proofErr w:type="gramStart"/>
      <w:r w:rsidRPr="00A74DF7">
        <w:rPr>
          <w:rFonts w:asciiTheme="minorHAnsi" w:hAnsiTheme="minorHAnsi"/>
          <w:bCs/>
          <w:sz w:val="22"/>
          <w:szCs w:val="22"/>
          <w:u w:val="none"/>
        </w:rPr>
        <w:t>che</w:t>
      </w:r>
      <w:proofErr w:type="gramEnd"/>
      <w:r w:rsidRPr="00A74DF7">
        <w:rPr>
          <w:rFonts w:asciiTheme="minorHAnsi" w:hAnsiTheme="minorHAnsi"/>
          <w:bCs/>
          <w:sz w:val="22"/>
          <w:szCs w:val="22"/>
          <w:u w:val="none"/>
        </w:rPr>
        <w:t xml:space="preserve"> le copie di tutti i documenti allegati all’offerta </w:t>
      </w:r>
      <w:r w:rsidR="007979C2" w:rsidRPr="00A74DF7">
        <w:rPr>
          <w:rFonts w:asciiTheme="minorHAnsi" w:hAnsiTheme="minorHAnsi"/>
          <w:bCs/>
          <w:sz w:val="22"/>
          <w:szCs w:val="22"/>
          <w:u w:val="none"/>
        </w:rPr>
        <w:t xml:space="preserve">telematica </w:t>
      </w:r>
      <w:r w:rsidRPr="00A74DF7">
        <w:rPr>
          <w:rFonts w:asciiTheme="minorHAnsi" w:hAnsiTheme="minorHAnsi"/>
          <w:bCs/>
          <w:sz w:val="22"/>
          <w:szCs w:val="22"/>
          <w:u w:val="none"/>
        </w:rPr>
        <w:t xml:space="preserve">in formato elettronico sono conformi all’originale in quanto sono state formate a norma dell’art. 22 co 3 del d.lgs. 82/2005 </w:t>
      </w:r>
      <w:r w:rsidRPr="00A74DF7">
        <w:rPr>
          <w:rFonts w:asciiTheme="minorHAnsi" w:hAnsiTheme="minorHAnsi"/>
          <w:bCs/>
          <w:i/>
          <w:sz w:val="22"/>
          <w:szCs w:val="22"/>
          <w:u w:val="none"/>
        </w:rPr>
        <w:t>(Copie informatiche di documenti analogici)</w:t>
      </w:r>
      <w:r w:rsidRPr="00A74DF7">
        <w:rPr>
          <w:rFonts w:asciiTheme="minorHAnsi" w:hAnsiTheme="minorHAnsi"/>
          <w:bCs/>
          <w:sz w:val="22"/>
          <w:szCs w:val="22"/>
          <w:u w:val="none"/>
        </w:rPr>
        <w:t xml:space="preserve"> e/o dell’art. 23-bis del d.lgs. 82/2005 </w:t>
      </w:r>
      <w:r w:rsidRPr="00A74DF7">
        <w:rPr>
          <w:rFonts w:asciiTheme="minorHAnsi" w:hAnsiTheme="minorHAnsi"/>
          <w:bCs/>
          <w:i/>
          <w:sz w:val="22"/>
          <w:szCs w:val="22"/>
          <w:u w:val="none"/>
        </w:rPr>
        <w:t>(Duplicati e copie informatiche di documenti informatici</w:t>
      </w:r>
      <w:r w:rsidRPr="00A74DF7">
        <w:rPr>
          <w:rFonts w:asciiTheme="minorHAnsi" w:hAnsiTheme="minorHAnsi"/>
          <w:bCs/>
          <w:sz w:val="22"/>
          <w:szCs w:val="22"/>
          <w:u w:val="none"/>
        </w:rPr>
        <w:t>) e ne</w:t>
      </w:r>
      <w:r w:rsidRPr="00A74DF7">
        <w:rPr>
          <w:rFonts w:asciiTheme="minorHAnsi" w:hAnsiTheme="minorHAnsi"/>
          <w:sz w:val="22"/>
          <w:szCs w:val="22"/>
          <w:u w:val="none"/>
        </w:rPr>
        <w:t>l rispetto delle regole tecniche di cui all’art. 71 del medesimo d.lgs. 82/2005</w:t>
      </w:r>
      <w:r w:rsidR="002F7E24">
        <w:rPr>
          <w:rFonts w:asciiTheme="minorHAnsi" w:hAnsiTheme="minorHAnsi"/>
          <w:bCs/>
          <w:sz w:val="22"/>
          <w:szCs w:val="22"/>
          <w:u w:val="none"/>
        </w:rPr>
        <w:t>;</w:t>
      </w:r>
    </w:p>
    <w:p w:rsidR="006C553B" w:rsidRDefault="006C553B" w:rsidP="002E61A7">
      <w:pPr>
        <w:tabs>
          <w:tab w:val="left" w:pos="284"/>
        </w:tabs>
        <w:spacing w:before="60" w:after="60" w:line="276" w:lineRule="auto"/>
        <w:jc w:val="both"/>
        <w:rPr>
          <w:rFonts w:asciiTheme="minorHAnsi" w:hAnsiTheme="minorHAnsi"/>
          <w:bCs/>
          <w:sz w:val="22"/>
          <w:szCs w:val="22"/>
        </w:rPr>
      </w:pPr>
    </w:p>
    <w:p w:rsidR="00105BA9" w:rsidRDefault="00105BA9" w:rsidP="002E61A7">
      <w:pPr>
        <w:tabs>
          <w:tab w:val="left" w:pos="284"/>
        </w:tabs>
        <w:spacing w:before="60" w:after="60" w:line="276" w:lineRule="auto"/>
        <w:jc w:val="both"/>
        <w:rPr>
          <w:rFonts w:asciiTheme="minorHAnsi" w:hAnsiTheme="minorHAnsi"/>
          <w:bCs/>
          <w:sz w:val="22"/>
          <w:szCs w:val="22"/>
        </w:rPr>
      </w:pPr>
    </w:p>
    <w:p w:rsidR="008C04FF" w:rsidRPr="000751B9" w:rsidRDefault="00D1670F" w:rsidP="00A74DF7">
      <w:pPr>
        <w:pStyle w:val="Corpodeltesto31"/>
        <w:numPr>
          <w:ilvl w:val="0"/>
          <w:numId w:val="21"/>
        </w:numPr>
        <w:spacing w:before="60" w:after="60" w:line="276" w:lineRule="auto"/>
        <w:rPr>
          <w:rFonts w:asciiTheme="minorHAnsi" w:hAnsiTheme="minorHAnsi"/>
          <w:color w:val="auto"/>
          <w:sz w:val="22"/>
          <w:szCs w:val="22"/>
          <w:u w:val="none"/>
        </w:rPr>
      </w:pPr>
      <w:proofErr w:type="gramStart"/>
      <w:r w:rsidRPr="000751B9">
        <w:rPr>
          <w:rFonts w:asciiTheme="minorHAnsi" w:hAnsiTheme="minorHAnsi"/>
          <w:color w:val="auto"/>
          <w:sz w:val="22"/>
          <w:szCs w:val="22"/>
          <w:u w:val="none"/>
        </w:rPr>
        <w:t>di</w:t>
      </w:r>
      <w:proofErr w:type="gramEnd"/>
      <w:r w:rsidRPr="000751B9">
        <w:rPr>
          <w:rFonts w:asciiTheme="minorHAnsi" w:hAnsiTheme="minorHAnsi"/>
          <w:color w:val="auto"/>
          <w:sz w:val="22"/>
          <w:szCs w:val="22"/>
          <w:u w:val="none"/>
        </w:rPr>
        <w:t xml:space="preserve"> allegare la seguente documentazione:</w:t>
      </w:r>
      <w:r w:rsidRPr="000751B9">
        <w:rPr>
          <w:rStyle w:val="Rimandonotaapidipagina1"/>
          <w:rFonts w:asciiTheme="minorHAnsi" w:hAnsiTheme="minorHAnsi"/>
          <w:color w:val="auto"/>
          <w:sz w:val="22"/>
          <w:szCs w:val="22"/>
          <w:u w:val="none"/>
        </w:rPr>
        <w:footnoteReference w:id="2"/>
      </w:r>
    </w:p>
    <w:p w:rsidR="006E530F" w:rsidRPr="000751B9" w:rsidRDefault="006E530F" w:rsidP="002E61A7">
      <w:pPr>
        <w:pStyle w:val="Corpodeltesto31"/>
        <w:spacing w:before="60" w:after="60" w:line="276" w:lineRule="auto"/>
        <w:ind w:left="3"/>
        <w:rPr>
          <w:rFonts w:asciiTheme="minorHAnsi" w:hAnsiTheme="minorHAnsi"/>
          <w:color w:val="auto"/>
          <w:sz w:val="22"/>
          <w:szCs w:val="22"/>
          <w:u w:val="none"/>
        </w:rPr>
      </w:pPr>
    </w:p>
    <w:p w:rsidR="008C04FF" w:rsidRPr="000751B9" w:rsidRDefault="00D1670F" w:rsidP="002E61A7">
      <w:pPr>
        <w:pStyle w:val="Corpodeltesto31"/>
        <w:numPr>
          <w:ilvl w:val="0"/>
          <w:numId w:val="11"/>
        </w:numPr>
        <w:spacing w:before="60" w:after="60" w:line="276" w:lineRule="auto"/>
        <w:ind w:left="714" w:hanging="357"/>
        <w:rPr>
          <w:rFonts w:asciiTheme="minorHAnsi" w:hAnsiTheme="minorHAnsi"/>
          <w:b/>
          <w:iCs/>
          <w:color w:val="auto"/>
          <w:sz w:val="22"/>
          <w:szCs w:val="22"/>
        </w:rPr>
      </w:pPr>
      <w:proofErr w:type="gramStart"/>
      <w:r w:rsidRPr="000751B9">
        <w:rPr>
          <w:rFonts w:asciiTheme="minorHAnsi" w:hAnsiTheme="minorHAnsi"/>
          <w:color w:val="auto"/>
          <w:sz w:val="22"/>
          <w:szCs w:val="22"/>
          <w:u w:val="none"/>
        </w:rPr>
        <w:t>il</w:t>
      </w:r>
      <w:proofErr w:type="gramEnd"/>
      <w:r w:rsidRPr="000751B9">
        <w:rPr>
          <w:rFonts w:asciiTheme="minorHAnsi" w:hAnsiTheme="minorHAnsi"/>
          <w:color w:val="auto"/>
          <w:sz w:val="22"/>
          <w:szCs w:val="22"/>
          <w:u w:val="none"/>
        </w:rPr>
        <w:t xml:space="preserve"> PASSOE</w:t>
      </w:r>
      <w:r w:rsidR="006E530F" w:rsidRPr="000751B9">
        <w:rPr>
          <w:rFonts w:asciiTheme="minorHAnsi" w:hAnsiTheme="minorHAnsi"/>
          <w:color w:val="auto"/>
          <w:sz w:val="22"/>
          <w:szCs w:val="22"/>
          <w:u w:val="none"/>
        </w:rPr>
        <w:t xml:space="preserve"> firmato digitalmente</w:t>
      </w:r>
      <w:r w:rsidRPr="000751B9">
        <w:rPr>
          <w:rFonts w:asciiTheme="minorHAnsi" w:hAnsiTheme="minorHAnsi"/>
          <w:color w:val="auto"/>
          <w:sz w:val="22"/>
          <w:szCs w:val="22"/>
          <w:u w:val="none"/>
        </w:rPr>
        <w:t>;</w:t>
      </w:r>
    </w:p>
    <w:p w:rsidR="006E530F" w:rsidRPr="000751B9" w:rsidRDefault="006E530F" w:rsidP="002E61A7">
      <w:pPr>
        <w:pStyle w:val="Corpodeltesto31"/>
        <w:numPr>
          <w:ilvl w:val="0"/>
          <w:numId w:val="11"/>
        </w:numPr>
        <w:spacing w:before="60" w:after="60" w:line="276" w:lineRule="auto"/>
        <w:ind w:left="714" w:hanging="357"/>
        <w:rPr>
          <w:rFonts w:asciiTheme="minorHAnsi" w:hAnsiTheme="minorHAnsi"/>
          <w:b/>
          <w:iCs/>
          <w:color w:val="auto"/>
          <w:sz w:val="22"/>
          <w:szCs w:val="22"/>
        </w:rPr>
      </w:pPr>
      <w:proofErr w:type="gramStart"/>
      <w:r w:rsidRPr="000751B9">
        <w:rPr>
          <w:rFonts w:asciiTheme="minorHAnsi" w:hAnsiTheme="minorHAnsi"/>
          <w:color w:val="auto"/>
          <w:sz w:val="22"/>
          <w:szCs w:val="22"/>
          <w:u w:val="none"/>
        </w:rPr>
        <w:t>il</w:t>
      </w:r>
      <w:proofErr w:type="gramEnd"/>
      <w:r w:rsidRPr="000751B9">
        <w:rPr>
          <w:rFonts w:asciiTheme="minorHAnsi" w:hAnsiTheme="minorHAnsi"/>
          <w:color w:val="auto"/>
          <w:sz w:val="22"/>
          <w:szCs w:val="22"/>
          <w:u w:val="none"/>
        </w:rPr>
        <w:t xml:space="preserve"> proprio DGUE firmato digitalmente;</w:t>
      </w:r>
    </w:p>
    <w:p w:rsidR="008C04FF" w:rsidRPr="000751B9" w:rsidRDefault="00D1670F" w:rsidP="002E61A7">
      <w:pPr>
        <w:pStyle w:val="Corpodeltesto21"/>
        <w:numPr>
          <w:ilvl w:val="0"/>
          <w:numId w:val="11"/>
        </w:numPr>
        <w:tabs>
          <w:tab w:val="left" w:pos="426"/>
        </w:tabs>
        <w:spacing w:before="60" w:after="60" w:line="276" w:lineRule="auto"/>
        <w:ind w:left="714" w:hanging="357"/>
        <w:rPr>
          <w:rFonts w:asciiTheme="minorHAnsi" w:hAnsiTheme="minorHAnsi"/>
          <w:color w:val="auto"/>
          <w:sz w:val="22"/>
          <w:szCs w:val="22"/>
        </w:rPr>
      </w:pPr>
      <w:r w:rsidRPr="000751B9">
        <w:rPr>
          <w:rFonts w:asciiTheme="minorHAnsi" w:hAnsiTheme="minorHAnsi"/>
          <w:iCs/>
          <w:color w:val="auto"/>
          <w:sz w:val="22"/>
          <w:szCs w:val="22"/>
        </w:rPr>
        <w:t>(</w:t>
      </w:r>
      <w:proofErr w:type="gramStart"/>
      <w:r w:rsidRPr="000751B9">
        <w:rPr>
          <w:rFonts w:asciiTheme="minorHAnsi" w:hAnsiTheme="minorHAnsi"/>
          <w:iCs/>
          <w:color w:val="auto"/>
          <w:sz w:val="22"/>
          <w:szCs w:val="22"/>
        </w:rPr>
        <w:t>altra</w:t>
      </w:r>
      <w:proofErr w:type="gramEnd"/>
      <w:r w:rsidRPr="000751B9">
        <w:rPr>
          <w:rFonts w:asciiTheme="minorHAnsi" w:hAnsiTheme="minorHAnsi"/>
          <w:iCs/>
          <w:color w:val="auto"/>
          <w:sz w:val="22"/>
          <w:szCs w:val="22"/>
        </w:rPr>
        <w:t xml:space="preserve"> documentazione, da specificare ...).</w:t>
      </w:r>
    </w:p>
    <w:p w:rsidR="008C04FF" w:rsidRPr="000751B9" w:rsidRDefault="008C04FF" w:rsidP="002E61A7">
      <w:pPr>
        <w:pStyle w:val="Corpodeltesto31"/>
        <w:spacing w:before="60" w:after="60" w:line="276" w:lineRule="auto"/>
        <w:rPr>
          <w:rFonts w:asciiTheme="minorHAnsi" w:hAnsiTheme="minorHAnsi"/>
          <w:color w:val="auto"/>
          <w:sz w:val="22"/>
          <w:szCs w:val="22"/>
          <w:u w:val="none"/>
        </w:rPr>
      </w:pPr>
    </w:p>
    <w:p w:rsidR="00233A85" w:rsidRPr="000751B9" w:rsidRDefault="00233A85" w:rsidP="002E61A7">
      <w:pPr>
        <w:pStyle w:val="Corpodeltesto31"/>
        <w:spacing w:before="60" w:after="60" w:line="276" w:lineRule="auto"/>
        <w:rPr>
          <w:rFonts w:asciiTheme="minorHAnsi" w:hAnsiTheme="minorHAnsi"/>
          <w:color w:val="auto"/>
          <w:sz w:val="22"/>
          <w:szCs w:val="22"/>
          <w:u w:val="none"/>
        </w:rPr>
      </w:pPr>
    </w:p>
    <w:p w:rsidR="0000662C" w:rsidRDefault="00E9299D" w:rsidP="002E61A7">
      <w:pPr>
        <w:spacing w:before="60" w:after="60" w:line="276" w:lineRule="auto"/>
        <w:rPr>
          <w:rFonts w:ascii="Garamond" w:hAnsi="Garamond"/>
          <w:sz w:val="22"/>
          <w:szCs w:val="22"/>
        </w:rPr>
      </w:pPr>
      <w:r w:rsidRPr="000751B9">
        <w:rPr>
          <w:rFonts w:asciiTheme="minorHAnsi" w:hAnsiTheme="minorHAnsi"/>
          <w:sz w:val="22"/>
          <w:szCs w:val="22"/>
        </w:rPr>
        <w:t xml:space="preserve">Letto, confermato e sottoscritto. </w:t>
      </w:r>
      <w:r w:rsidRPr="000751B9">
        <w:rPr>
          <w:rFonts w:asciiTheme="minorHAnsi" w:hAnsiTheme="minorHAnsi"/>
          <w:sz w:val="22"/>
          <w:szCs w:val="22"/>
        </w:rPr>
        <w:tab/>
      </w:r>
      <w:r w:rsidRPr="000751B9">
        <w:rPr>
          <w:rFonts w:asciiTheme="minorHAnsi" w:hAnsiTheme="minorHAnsi"/>
          <w:sz w:val="22"/>
          <w:szCs w:val="22"/>
        </w:rPr>
        <w:tab/>
      </w:r>
      <w:r w:rsidRPr="000751B9">
        <w:rPr>
          <w:rFonts w:asciiTheme="minorHAnsi" w:hAnsiTheme="minorHAnsi"/>
          <w:sz w:val="22"/>
          <w:szCs w:val="22"/>
        </w:rPr>
        <w:tab/>
      </w:r>
      <w:r w:rsidRPr="000751B9">
        <w:rPr>
          <w:rFonts w:asciiTheme="minorHAnsi" w:hAnsiTheme="minorHAnsi"/>
          <w:sz w:val="22"/>
          <w:szCs w:val="22"/>
        </w:rPr>
        <w:tab/>
      </w:r>
      <w:r w:rsidRPr="000751B9">
        <w:rPr>
          <w:rFonts w:asciiTheme="minorHAnsi" w:hAnsiTheme="minorHAnsi"/>
          <w:sz w:val="22"/>
          <w:szCs w:val="22"/>
        </w:rPr>
        <w:tab/>
        <w:t>Firmato digitalmente</w:t>
      </w:r>
    </w:p>
    <w:p w:rsidR="0000662C" w:rsidRDefault="0000662C" w:rsidP="002E61A7">
      <w:pPr>
        <w:spacing w:before="60" w:after="60" w:line="276" w:lineRule="auto"/>
        <w:rPr>
          <w:rFonts w:ascii="Garamond" w:hAnsi="Garamond"/>
          <w:sz w:val="22"/>
          <w:szCs w:val="22"/>
        </w:rPr>
      </w:pPr>
    </w:p>
    <w:p w:rsidR="0000662C" w:rsidRPr="0000662C" w:rsidRDefault="0000662C" w:rsidP="002E61A7">
      <w:pPr>
        <w:spacing w:before="60" w:after="60" w:line="276" w:lineRule="auto"/>
        <w:rPr>
          <w:rFonts w:asciiTheme="minorHAnsi" w:hAnsiTheme="minorHAnsi"/>
          <w:bCs/>
          <w:color w:val="auto"/>
          <w:sz w:val="22"/>
          <w:szCs w:val="22"/>
        </w:rPr>
      </w:pPr>
      <w:r w:rsidRPr="0000662C">
        <w:rPr>
          <w:rFonts w:asciiTheme="minorHAnsi" w:hAnsiTheme="minorHAnsi"/>
          <w:b/>
          <w:sz w:val="20"/>
        </w:rPr>
        <w:t>NB: caricare sul portale tutta la documentazion</w:t>
      </w:r>
      <w:r w:rsidR="00B81D4D">
        <w:rPr>
          <w:rFonts w:asciiTheme="minorHAnsi" w:hAnsiTheme="minorHAnsi"/>
          <w:b/>
          <w:sz w:val="20"/>
        </w:rPr>
        <w:t xml:space="preserve">e di gara in formato &lt;&lt; .pdf&gt;&gt; </w:t>
      </w:r>
      <w:r w:rsidRPr="0000662C">
        <w:rPr>
          <w:rFonts w:asciiTheme="minorHAnsi" w:hAnsiTheme="minorHAnsi"/>
          <w:b/>
          <w:bCs/>
          <w:iCs/>
          <w:sz w:val="20"/>
        </w:rPr>
        <w:t>firmata digitalmente secondo quanto previsto dal disciplinare di gara</w:t>
      </w:r>
      <w:r w:rsidR="00A34D70">
        <w:rPr>
          <w:rFonts w:asciiTheme="minorHAnsi" w:hAnsiTheme="minorHAnsi"/>
          <w:b/>
          <w:bCs/>
          <w:iCs/>
          <w:sz w:val="20"/>
        </w:rPr>
        <w:t>.</w:t>
      </w:r>
    </w:p>
    <w:sectPr w:rsidR="0000662C" w:rsidRPr="0000662C" w:rsidSect="008C04FF">
      <w:footerReference w:type="default" r:id="rId8"/>
      <w:pgSz w:w="11906" w:h="16838"/>
      <w:pgMar w:top="1140" w:right="907" w:bottom="720" w:left="907" w:header="720" w:footer="431"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5F" w:rsidRDefault="005F725F" w:rsidP="002844F5">
      <w:r>
        <w:separator/>
      </w:r>
    </w:p>
  </w:endnote>
  <w:endnote w:type="continuationSeparator" w:id="0">
    <w:p w:rsidR="005F725F" w:rsidRDefault="005F725F" w:rsidP="0028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F5" w:rsidRPr="006E530F" w:rsidRDefault="00A77E91">
    <w:pPr>
      <w:pStyle w:val="Pidipagina"/>
      <w:jc w:val="right"/>
      <w:rPr>
        <w:rFonts w:ascii="Garamond" w:hAnsi="Garamond"/>
        <w:sz w:val="20"/>
      </w:rPr>
    </w:pPr>
    <w:r w:rsidRPr="006E530F">
      <w:rPr>
        <w:rFonts w:ascii="Garamond" w:hAnsi="Garamond"/>
        <w:sz w:val="20"/>
      </w:rPr>
      <w:fldChar w:fldCharType="begin"/>
    </w:r>
    <w:r w:rsidR="0010069F" w:rsidRPr="006E530F">
      <w:rPr>
        <w:rFonts w:ascii="Garamond" w:hAnsi="Garamond"/>
        <w:sz w:val="20"/>
      </w:rPr>
      <w:instrText xml:space="preserve"> PAGE </w:instrText>
    </w:r>
    <w:r w:rsidRPr="006E530F">
      <w:rPr>
        <w:rFonts w:ascii="Garamond" w:hAnsi="Garamond"/>
        <w:sz w:val="20"/>
      </w:rPr>
      <w:fldChar w:fldCharType="separate"/>
    </w:r>
    <w:r w:rsidR="0082774C">
      <w:rPr>
        <w:rFonts w:ascii="Garamond" w:hAnsi="Garamond"/>
        <w:noProof/>
        <w:sz w:val="20"/>
      </w:rPr>
      <w:t>6</w:t>
    </w:r>
    <w:r w:rsidRPr="006E530F">
      <w:rPr>
        <w:rFonts w:ascii="Garamond" w:hAnsi="Garamond"/>
        <w:sz w:val="20"/>
      </w:rPr>
      <w:fldChar w:fldCharType="end"/>
    </w:r>
  </w:p>
  <w:tbl>
    <w:tblPr>
      <w:tblW w:w="0" w:type="auto"/>
      <w:tblLayout w:type="fixed"/>
      <w:tblCellMar>
        <w:left w:w="55" w:type="dxa"/>
        <w:right w:w="70" w:type="dxa"/>
      </w:tblCellMar>
      <w:tblLook w:val="0000" w:firstRow="0" w:lastRow="0" w:firstColumn="0" w:lastColumn="0" w:noHBand="0" w:noVBand="0"/>
    </w:tblPr>
    <w:tblGrid>
      <w:gridCol w:w="2813"/>
      <w:gridCol w:w="3705"/>
      <w:gridCol w:w="3279"/>
    </w:tblGrid>
    <w:tr w:rsidR="00C92AE2" w:rsidRPr="00A57C6A" w:rsidTr="00A57C6A">
      <w:trPr>
        <w:cantSplit/>
        <w:trHeight w:val="275"/>
      </w:trPr>
      <w:tc>
        <w:tcPr>
          <w:tcW w:w="2813" w:type="dxa"/>
          <w:tcBorders>
            <w:top w:val="single" w:sz="4" w:space="0" w:color="00000A"/>
            <w:left w:val="single" w:sz="4" w:space="0" w:color="00000A"/>
            <w:bottom w:val="single" w:sz="4" w:space="0" w:color="00000A"/>
          </w:tcBorders>
          <w:shd w:val="clear" w:color="auto" w:fill="FFFFFF"/>
          <w:vAlign w:val="center"/>
        </w:tcPr>
        <w:p w:rsidR="00C92AE2" w:rsidRPr="00A57C6A" w:rsidRDefault="00C92AE2" w:rsidP="00B42F3A">
          <w:pPr>
            <w:tabs>
              <w:tab w:val="center" w:pos="4819"/>
              <w:tab w:val="right" w:pos="9638"/>
            </w:tabs>
            <w:snapToGrid w:val="0"/>
            <w:jc w:val="center"/>
            <w:rPr>
              <w:rFonts w:asciiTheme="minorHAnsi" w:hAnsiTheme="minorHAnsi"/>
              <w:sz w:val="14"/>
            </w:rPr>
          </w:pPr>
        </w:p>
      </w:tc>
      <w:tc>
        <w:tcPr>
          <w:tcW w:w="3705" w:type="dxa"/>
          <w:tcBorders>
            <w:top w:val="single" w:sz="4" w:space="0" w:color="00000A"/>
            <w:left w:val="single" w:sz="4" w:space="0" w:color="00000A"/>
            <w:bottom w:val="single" w:sz="4" w:space="0" w:color="00000A"/>
          </w:tcBorders>
          <w:shd w:val="clear" w:color="auto" w:fill="FFFFFF"/>
          <w:vAlign w:val="center"/>
        </w:tcPr>
        <w:p w:rsidR="00C92AE2" w:rsidRPr="00A57C6A" w:rsidRDefault="00FC0A2B" w:rsidP="003531C8">
          <w:pPr>
            <w:tabs>
              <w:tab w:val="center" w:pos="4819"/>
              <w:tab w:val="right" w:pos="9638"/>
            </w:tabs>
            <w:jc w:val="both"/>
            <w:rPr>
              <w:rFonts w:asciiTheme="minorHAnsi" w:hAnsiTheme="minorHAnsi"/>
              <w:sz w:val="14"/>
            </w:rPr>
          </w:pPr>
          <w:r w:rsidRPr="00FC0A2B">
            <w:rPr>
              <w:rFonts w:asciiTheme="minorHAnsi" w:hAnsiTheme="minorHAnsi" w:cs="CG Times (W1)"/>
              <w:color w:val="000000"/>
              <w:sz w:val="14"/>
              <w:szCs w:val="16"/>
            </w:rPr>
            <w:t xml:space="preserve">Procedura telematica negoziata per </w:t>
          </w:r>
          <w:r w:rsidR="00E53D7E" w:rsidRPr="00E53D7E">
            <w:rPr>
              <w:rFonts w:asciiTheme="minorHAnsi" w:hAnsiTheme="minorHAnsi" w:cs="CG Times (W1)"/>
              <w:color w:val="000000"/>
              <w:sz w:val="14"/>
              <w:szCs w:val="16"/>
            </w:rPr>
            <w:t xml:space="preserve">l’affidamento </w:t>
          </w:r>
          <w:r w:rsidR="00DA30D4">
            <w:rPr>
              <w:rFonts w:asciiTheme="minorHAnsi" w:hAnsiTheme="minorHAnsi" w:cs="CG Times (W1)"/>
              <w:color w:val="000000"/>
              <w:sz w:val="14"/>
              <w:szCs w:val="16"/>
            </w:rPr>
            <w:t xml:space="preserve">dei Servizi </w:t>
          </w:r>
          <w:r w:rsidR="003531C8">
            <w:rPr>
              <w:rFonts w:asciiTheme="minorHAnsi" w:hAnsiTheme="minorHAnsi" w:cs="CG Times (W1)"/>
              <w:color w:val="000000"/>
              <w:sz w:val="14"/>
              <w:szCs w:val="16"/>
            </w:rPr>
            <w:t>per il funzionamento dell’Ufficio di Promozione sociale/PUA, per l’attività dell’Ambito Territoriale Sociale 24 e del Servizio di Mediazione Familiare.</w:t>
          </w:r>
        </w:p>
      </w:tc>
      <w:tc>
        <w:tcPr>
          <w:tcW w:w="32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92AE2" w:rsidRPr="00A57C6A" w:rsidRDefault="00C92AE2" w:rsidP="00E53D7E">
          <w:pPr>
            <w:jc w:val="both"/>
            <w:rPr>
              <w:rFonts w:asciiTheme="minorHAnsi" w:hAnsiTheme="minorHAnsi"/>
              <w:sz w:val="14"/>
              <w:szCs w:val="16"/>
            </w:rPr>
          </w:pPr>
          <w:r w:rsidRPr="00A57C6A">
            <w:rPr>
              <w:rFonts w:asciiTheme="minorHAnsi" w:hAnsiTheme="minorHAnsi"/>
              <w:sz w:val="14"/>
              <w:szCs w:val="16"/>
            </w:rPr>
            <w:t xml:space="preserve">Allegato 2: Avvalimento: dichiarazioni integrative </w:t>
          </w:r>
          <w:r w:rsidR="00C87E24" w:rsidRPr="00C87E24">
            <w:rPr>
              <w:rFonts w:asciiTheme="minorHAnsi" w:hAnsiTheme="minorHAnsi"/>
              <w:sz w:val="14"/>
              <w:szCs w:val="16"/>
            </w:rPr>
            <w:t>operatore economico ausiliario</w:t>
          </w:r>
        </w:p>
      </w:tc>
    </w:tr>
  </w:tbl>
  <w:p w:rsidR="002844F5" w:rsidRDefault="002844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5F" w:rsidRDefault="005F725F" w:rsidP="002844F5">
      <w:r>
        <w:separator/>
      </w:r>
    </w:p>
  </w:footnote>
  <w:footnote w:type="continuationSeparator" w:id="0">
    <w:p w:rsidR="005F725F" w:rsidRDefault="005F725F" w:rsidP="002844F5">
      <w:r>
        <w:continuationSeparator/>
      </w:r>
    </w:p>
  </w:footnote>
  <w:footnote w:id="1">
    <w:p w:rsidR="000751B9" w:rsidRPr="000751B9" w:rsidRDefault="000751B9" w:rsidP="00104E05">
      <w:pPr>
        <w:pStyle w:val="Testonotaapidipagina"/>
        <w:jc w:val="both"/>
        <w:rPr>
          <w:rFonts w:asciiTheme="minorHAnsi" w:hAnsiTheme="minorHAnsi"/>
          <w:sz w:val="20"/>
        </w:rPr>
      </w:pPr>
      <w:r w:rsidRPr="000751B9">
        <w:rPr>
          <w:rStyle w:val="Rimandonotaapidipagina"/>
          <w:rFonts w:asciiTheme="minorHAnsi" w:hAnsiTheme="minorHAnsi"/>
          <w:sz w:val="20"/>
        </w:rPr>
        <w:footnoteRef/>
      </w:r>
      <w:r w:rsidRPr="000751B9">
        <w:rPr>
          <w:rFonts w:asciiTheme="minorHAnsi" w:hAnsiTheme="minorHAnsi"/>
          <w:sz w:val="20"/>
        </w:rPr>
        <w:t xml:space="preserve"> Riportare la denominazione dell’operatore concorrente</w:t>
      </w:r>
      <w:r w:rsidR="0001707C">
        <w:rPr>
          <w:rFonts w:asciiTheme="minorHAnsi" w:hAnsiTheme="minorHAnsi"/>
          <w:sz w:val="20"/>
        </w:rPr>
        <w:t xml:space="preserve"> </w:t>
      </w:r>
      <w:proofErr w:type="spellStart"/>
      <w:r w:rsidR="0001707C">
        <w:rPr>
          <w:rFonts w:asciiTheme="minorHAnsi" w:hAnsiTheme="minorHAnsi"/>
          <w:sz w:val="20"/>
        </w:rPr>
        <w:t>ausiliato</w:t>
      </w:r>
      <w:proofErr w:type="spellEnd"/>
      <w:r w:rsidRPr="000751B9">
        <w:rPr>
          <w:rFonts w:asciiTheme="minorHAnsi" w:hAnsiTheme="minorHAnsi"/>
          <w:sz w:val="20"/>
        </w:rPr>
        <w:t>.</w:t>
      </w:r>
    </w:p>
  </w:footnote>
  <w:footnote w:id="2">
    <w:p w:rsidR="002844F5" w:rsidRPr="000751B9" w:rsidRDefault="002844F5" w:rsidP="000751B9">
      <w:pPr>
        <w:pStyle w:val="Testonotaapidipagina1"/>
        <w:ind w:firstLine="0"/>
        <w:jc w:val="left"/>
        <w:rPr>
          <w:rFonts w:asciiTheme="minorHAnsi" w:hAnsiTheme="minorHAnsi"/>
        </w:rPr>
      </w:pPr>
      <w:r w:rsidRPr="000751B9">
        <w:rPr>
          <w:rStyle w:val="Caratterenotaapidipagina"/>
          <w:rFonts w:asciiTheme="minorHAnsi" w:hAnsiTheme="minorHAnsi"/>
          <w:vertAlign w:val="superscript"/>
        </w:rPr>
        <w:footnoteRef/>
      </w:r>
      <w:r w:rsidRPr="000751B9">
        <w:rPr>
          <w:rFonts w:asciiTheme="minorHAnsi" w:hAnsiTheme="minorHAnsi"/>
        </w:rPr>
        <w:t xml:space="preserve"> </w:t>
      </w:r>
      <w:r w:rsidR="00D53B77" w:rsidRPr="00E40A6F">
        <w:rPr>
          <w:rFonts w:asciiTheme="minorHAnsi" w:hAnsiTheme="minorHAnsi"/>
        </w:rPr>
        <w:t xml:space="preserve">Eliminare i documenti non </w:t>
      </w:r>
      <w:r w:rsidR="00FE51FD">
        <w:rPr>
          <w:rFonts w:asciiTheme="minorHAnsi" w:hAnsiTheme="minorHAnsi"/>
        </w:rPr>
        <w:t xml:space="preserve">inseriti a Sistema </w:t>
      </w:r>
      <w:r w:rsidR="00D53B77">
        <w:rPr>
          <w:rFonts w:asciiTheme="minorHAnsi" w:hAnsiTheme="minorHAnsi"/>
        </w:rPr>
        <w:t xml:space="preserve">e riportare </w:t>
      </w:r>
      <w:r w:rsidR="00FE51FD">
        <w:rPr>
          <w:rFonts w:asciiTheme="minorHAnsi" w:hAnsiTheme="minorHAnsi"/>
        </w:rPr>
        <w:t xml:space="preserve">solo </w:t>
      </w:r>
      <w:r w:rsidR="00D53B77">
        <w:rPr>
          <w:rFonts w:asciiTheme="minorHAnsi" w:hAnsiTheme="minorHAnsi"/>
        </w:rPr>
        <w:t>i documenti che si allegano</w:t>
      </w:r>
      <w:r w:rsidRPr="000751B9">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b/>
        <w:sz w:val="22"/>
        <w:highlight w:val="yello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2"/>
        <w:highlight w:val="yellow"/>
      </w:rPr>
    </w:lvl>
    <w:lvl w:ilvl="3">
      <w:start w:val="1"/>
      <w:numFmt w:val="bullet"/>
      <w:lvlText w:val=""/>
      <w:lvlJc w:val="left"/>
      <w:pPr>
        <w:tabs>
          <w:tab w:val="num" w:pos="0"/>
        </w:tabs>
        <w:ind w:left="2880" w:hanging="360"/>
      </w:pPr>
      <w:rPr>
        <w:rFonts w:ascii="Symbol" w:hAnsi="Symbol" w:cs="Symbol"/>
        <w:b/>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2"/>
        <w:highlight w:val="yellow"/>
      </w:rPr>
    </w:lvl>
    <w:lvl w:ilvl="6">
      <w:start w:val="1"/>
      <w:numFmt w:val="bullet"/>
      <w:lvlText w:val=""/>
      <w:lvlJc w:val="left"/>
      <w:pPr>
        <w:tabs>
          <w:tab w:val="num" w:pos="0"/>
        </w:tabs>
        <w:ind w:left="5040" w:hanging="360"/>
      </w:pPr>
      <w:rPr>
        <w:rFonts w:ascii="Symbol" w:hAnsi="Symbol" w:cs="Symbol"/>
        <w:b/>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2"/>
        <w:highlight w:val="yellow"/>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cs="Courier New"/>
        <w:b/>
        <w:strike w:val="0"/>
        <w:dstrike w:val="0"/>
        <w:color w:val="00000A"/>
        <w:sz w:val="22"/>
        <w:szCs w:val="24"/>
        <w:highlight w:val="yellow"/>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b/>
        <w:sz w:val="22"/>
      </w:rPr>
    </w:lvl>
    <w:lvl w:ilvl="3">
      <w:start w:val="1"/>
      <w:numFmt w:val="bullet"/>
      <w:lvlText w:val=""/>
      <w:lvlJc w:val="left"/>
      <w:pPr>
        <w:tabs>
          <w:tab w:val="num" w:pos="0"/>
        </w:tabs>
        <w:ind w:left="2520" w:hanging="360"/>
      </w:pPr>
      <w:rPr>
        <w:rFonts w:ascii="Symbol" w:hAnsi="Symbol" w:cs="Symbol"/>
        <w:b/>
        <w:sz w:val="22"/>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b/>
        <w:sz w:val="22"/>
      </w:rPr>
    </w:lvl>
    <w:lvl w:ilvl="6">
      <w:start w:val="1"/>
      <w:numFmt w:val="bullet"/>
      <w:lvlText w:val=""/>
      <w:lvlJc w:val="left"/>
      <w:pPr>
        <w:tabs>
          <w:tab w:val="num" w:pos="0"/>
        </w:tabs>
        <w:ind w:left="4680" w:hanging="360"/>
      </w:pPr>
      <w:rPr>
        <w:rFonts w:ascii="Symbol" w:hAnsi="Symbol" w:cs="Symbol"/>
        <w:b/>
        <w:sz w:val="22"/>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b/>
        <w:sz w:val="22"/>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644" w:hanging="360"/>
      </w:pPr>
      <w:rPr>
        <w:rFonts w:eastAsia="SimSun" w:cs="Arial"/>
        <w:b/>
        <w:i/>
        <w:strike w:val="0"/>
        <w:dstrike w:val="0"/>
        <w:color w:val="00000A"/>
        <w:sz w:val="22"/>
        <w:szCs w:val="24"/>
        <w:lang w:eastAsia="zh-CN" w:bidi="hi-I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6"/>
    <w:lvl w:ilvl="0">
      <w:start w:val="1"/>
      <w:numFmt w:val="upperLetter"/>
      <w:lvlText w:val="%1."/>
      <w:lvlJc w:val="left"/>
      <w:pPr>
        <w:tabs>
          <w:tab w:val="num" w:pos="0"/>
        </w:tabs>
        <w:ind w:left="360" w:hanging="360"/>
      </w:pPr>
      <w:rPr>
        <w:rFonts w:cs="Garamond"/>
        <w:b/>
        <w:i/>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7"/>
    <w:multiLevelType w:val="multilevel"/>
    <w:tmpl w:val="00000007"/>
    <w:name w:val="WW8Num7"/>
    <w:lvl w:ilvl="0">
      <w:start w:val="1"/>
      <w:numFmt w:val="bullet"/>
      <w:lvlText w:val=""/>
      <w:lvlJc w:val="left"/>
      <w:pPr>
        <w:tabs>
          <w:tab w:val="num" w:pos="0"/>
        </w:tabs>
        <w:ind w:left="600" w:hanging="360"/>
      </w:pPr>
      <w:rPr>
        <w:rFonts w:ascii="Wingdings" w:hAnsi="Wingdings" w:cs="Wingdings"/>
        <w:b/>
        <w:sz w:val="22"/>
        <w:szCs w:val="22"/>
        <w:shd w:val="clear" w:color="auto" w:fill="auto"/>
      </w:rPr>
    </w:lvl>
    <w:lvl w:ilvl="1">
      <w:start w:val="1"/>
      <w:numFmt w:val="bullet"/>
      <w:lvlText w:val="o"/>
      <w:lvlJc w:val="left"/>
      <w:pPr>
        <w:tabs>
          <w:tab w:val="num" w:pos="0"/>
        </w:tabs>
        <w:ind w:left="1320" w:hanging="360"/>
      </w:pPr>
      <w:rPr>
        <w:rFonts w:ascii="Courier New" w:hAnsi="Courier New" w:cs="Courier New"/>
      </w:rPr>
    </w:lvl>
    <w:lvl w:ilvl="2">
      <w:start w:val="1"/>
      <w:numFmt w:val="bullet"/>
      <w:lvlText w:val=""/>
      <w:lvlJc w:val="left"/>
      <w:pPr>
        <w:tabs>
          <w:tab w:val="num" w:pos="0"/>
        </w:tabs>
        <w:ind w:left="2040" w:hanging="360"/>
      </w:pPr>
      <w:rPr>
        <w:rFonts w:ascii="Wingdings" w:hAnsi="Wingdings" w:cs="Wingdings"/>
        <w:b/>
        <w:sz w:val="22"/>
        <w:szCs w:val="22"/>
        <w:shd w:val="clear" w:color="auto" w:fill="auto"/>
      </w:rPr>
    </w:lvl>
    <w:lvl w:ilvl="3">
      <w:start w:val="1"/>
      <w:numFmt w:val="bullet"/>
      <w:lvlText w:val=""/>
      <w:lvlJc w:val="left"/>
      <w:pPr>
        <w:tabs>
          <w:tab w:val="num" w:pos="0"/>
        </w:tabs>
        <w:ind w:left="2760" w:hanging="360"/>
      </w:pPr>
      <w:rPr>
        <w:rFonts w:ascii="Symbol" w:hAnsi="Symbol" w:cs="Symbol"/>
        <w:b/>
        <w:sz w:val="22"/>
      </w:rPr>
    </w:lvl>
    <w:lvl w:ilvl="4">
      <w:start w:val="1"/>
      <w:numFmt w:val="bullet"/>
      <w:lvlText w:val="o"/>
      <w:lvlJc w:val="left"/>
      <w:pPr>
        <w:tabs>
          <w:tab w:val="num" w:pos="0"/>
        </w:tabs>
        <w:ind w:left="3480" w:hanging="360"/>
      </w:pPr>
      <w:rPr>
        <w:rFonts w:ascii="Courier New" w:hAnsi="Courier New" w:cs="Courier New"/>
      </w:rPr>
    </w:lvl>
    <w:lvl w:ilvl="5">
      <w:start w:val="1"/>
      <w:numFmt w:val="bullet"/>
      <w:lvlText w:val=""/>
      <w:lvlJc w:val="left"/>
      <w:pPr>
        <w:tabs>
          <w:tab w:val="num" w:pos="0"/>
        </w:tabs>
        <w:ind w:left="4200" w:hanging="360"/>
      </w:pPr>
      <w:rPr>
        <w:rFonts w:ascii="Wingdings" w:hAnsi="Wingdings" w:cs="Wingdings"/>
        <w:b/>
        <w:sz w:val="22"/>
        <w:szCs w:val="22"/>
        <w:shd w:val="clear" w:color="auto" w:fill="auto"/>
      </w:rPr>
    </w:lvl>
    <w:lvl w:ilvl="6">
      <w:start w:val="1"/>
      <w:numFmt w:val="bullet"/>
      <w:lvlText w:val=""/>
      <w:lvlJc w:val="left"/>
      <w:pPr>
        <w:tabs>
          <w:tab w:val="num" w:pos="0"/>
        </w:tabs>
        <w:ind w:left="4920" w:hanging="360"/>
      </w:pPr>
      <w:rPr>
        <w:rFonts w:ascii="Symbol" w:hAnsi="Symbol" w:cs="Symbol"/>
        <w:b/>
        <w:sz w:val="22"/>
      </w:rPr>
    </w:lvl>
    <w:lvl w:ilvl="7">
      <w:start w:val="1"/>
      <w:numFmt w:val="bullet"/>
      <w:lvlText w:val="o"/>
      <w:lvlJc w:val="left"/>
      <w:pPr>
        <w:tabs>
          <w:tab w:val="num" w:pos="0"/>
        </w:tabs>
        <w:ind w:left="5640" w:hanging="360"/>
      </w:pPr>
      <w:rPr>
        <w:rFonts w:ascii="Courier New" w:hAnsi="Courier New" w:cs="Courier New"/>
      </w:rPr>
    </w:lvl>
    <w:lvl w:ilvl="8">
      <w:start w:val="1"/>
      <w:numFmt w:val="bullet"/>
      <w:lvlText w:val=""/>
      <w:lvlJc w:val="left"/>
      <w:pPr>
        <w:tabs>
          <w:tab w:val="num" w:pos="0"/>
        </w:tabs>
        <w:ind w:left="6360" w:hanging="360"/>
      </w:pPr>
      <w:rPr>
        <w:rFonts w:ascii="Wingdings" w:hAnsi="Wingdings" w:cs="Wingdings"/>
        <w:b/>
        <w:sz w:val="22"/>
        <w:szCs w:val="22"/>
        <w:shd w:val="clear" w:color="auto" w:fill="auto"/>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b/>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2"/>
      </w:rPr>
    </w:lvl>
    <w:lvl w:ilvl="3">
      <w:start w:val="1"/>
      <w:numFmt w:val="bullet"/>
      <w:lvlText w:val=""/>
      <w:lvlJc w:val="left"/>
      <w:pPr>
        <w:tabs>
          <w:tab w:val="num" w:pos="0"/>
        </w:tabs>
        <w:ind w:left="2880" w:hanging="360"/>
      </w:pPr>
      <w:rPr>
        <w:rFonts w:ascii="Symbol" w:hAnsi="Symbol" w:cs="Symbol"/>
        <w:b/>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2"/>
      </w:rPr>
    </w:lvl>
    <w:lvl w:ilvl="6">
      <w:start w:val="1"/>
      <w:numFmt w:val="bullet"/>
      <w:lvlText w:val=""/>
      <w:lvlJc w:val="left"/>
      <w:pPr>
        <w:tabs>
          <w:tab w:val="num" w:pos="0"/>
        </w:tabs>
        <w:ind w:left="5040" w:hanging="360"/>
      </w:pPr>
      <w:rPr>
        <w:rFonts w:ascii="Symbol" w:hAnsi="Symbol" w:cs="Symbol"/>
        <w:b/>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2"/>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2"/>
      </w:rPr>
    </w:lvl>
    <w:lvl w:ilvl="3">
      <w:start w:val="1"/>
      <w:numFmt w:val="bullet"/>
      <w:lvlText w:val=""/>
      <w:lvlJc w:val="left"/>
      <w:pPr>
        <w:tabs>
          <w:tab w:val="num" w:pos="0"/>
        </w:tabs>
        <w:ind w:left="2880" w:hanging="360"/>
      </w:pPr>
      <w:rPr>
        <w:rFonts w:ascii="Symbol" w:hAnsi="Symbol" w:cs="Symbol"/>
        <w:b/>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2"/>
      </w:rPr>
    </w:lvl>
    <w:lvl w:ilvl="6">
      <w:start w:val="1"/>
      <w:numFmt w:val="bullet"/>
      <w:lvlText w:val=""/>
      <w:lvlJc w:val="left"/>
      <w:pPr>
        <w:tabs>
          <w:tab w:val="num" w:pos="0"/>
        </w:tabs>
        <w:ind w:left="5040" w:hanging="360"/>
      </w:pPr>
      <w:rPr>
        <w:rFonts w:ascii="Symbol" w:hAnsi="Symbol" w:cs="Symbol"/>
        <w:b/>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2"/>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b w:val="0"/>
        <w:color w:val="00000A"/>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2"/>
      </w:rPr>
    </w:lvl>
    <w:lvl w:ilvl="3">
      <w:start w:val="1"/>
      <w:numFmt w:val="bullet"/>
      <w:lvlText w:val=""/>
      <w:lvlJc w:val="left"/>
      <w:pPr>
        <w:tabs>
          <w:tab w:val="num" w:pos="0"/>
        </w:tabs>
        <w:ind w:left="2880" w:hanging="360"/>
      </w:pPr>
      <w:rPr>
        <w:rFonts w:ascii="Symbol" w:hAnsi="Symbol" w:cs="Symbol"/>
        <w:b/>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2"/>
      </w:rPr>
    </w:lvl>
    <w:lvl w:ilvl="6">
      <w:start w:val="1"/>
      <w:numFmt w:val="bullet"/>
      <w:lvlText w:val=""/>
      <w:lvlJc w:val="left"/>
      <w:pPr>
        <w:tabs>
          <w:tab w:val="num" w:pos="0"/>
        </w:tabs>
        <w:ind w:left="5040" w:hanging="360"/>
      </w:pPr>
      <w:rPr>
        <w:rFonts w:ascii="Symbol" w:hAnsi="Symbol" w:cs="Symbol"/>
        <w:b/>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2"/>
      </w:rPr>
    </w:lvl>
  </w:abstractNum>
  <w:abstractNum w:abstractNumId="10">
    <w:nsid w:val="0000000B"/>
    <w:multiLevelType w:val="multilevel"/>
    <w:tmpl w:val="0000000B"/>
    <w:name w:val="WW8Num11"/>
    <w:lvl w:ilvl="0">
      <w:start w:val="3"/>
      <w:numFmt w:val="bullet"/>
      <w:lvlText w:val="-"/>
      <w:lvlJc w:val="left"/>
      <w:pPr>
        <w:tabs>
          <w:tab w:val="num" w:pos="-354"/>
        </w:tabs>
        <w:ind w:left="366" w:hanging="360"/>
      </w:pPr>
      <w:rPr>
        <w:rFonts w:ascii="Times New Roman" w:hAnsi="Times New Roman" w:cs="Times New Roman"/>
        <w:b/>
        <w:color w:val="00000A"/>
        <w:sz w:val="22"/>
        <w:u w:val="none"/>
      </w:rPr>
    </w:lvl>
    <w:lvl w:ilvl="1">
      <w:start w:val="1"/>
      <w:numFmt w:val="bullet"/>
      <w:lvlText w:val="o"/>
      <w:lvlJc w:val="left"/>
      <w:pPr>
        <w:tabs>
          <w:tab w:val="num" w:pos="-354"/>
        </w:tabs>
        <w:ind w:left="1086" w:hanging="360"/>
      </w:pPr>
      <w:rPr>
        <w:rFonts w:ascii="Courier New" w:hAnsi="Courier New" w:cs="Courier New"/>
      </w:rPr>
    </w:lvl>
    <w:lvl w:ilvl="2">
      <w:start w:val="1"/>
      <w:numFmt w:val="bullet"/>
      <w:lvlText w:val=""/>
      <w:lvlJc w:val="left"/>
      <w:pPr>
        <w:tabs>
          <w:tab w:val="num" w:pos="-354"/>
        </w:tabs>
        <w:ind w:left="1806" w:hanging="360"/>
      </w:pPr>
      <w:rPr>
        <w:rFonts w:ascii="Wingdings" w:hAnsi="Wingdings" w:cs="Wingdings"/>
        <w:b/>
        <w:sz w:val="22"/>
      </w:rPr>
    </w:lvl>
    <w:lvl w:ilvl="3">
      <w:start w:val="1"/>
      <w:numFmt w:val="bullet"/>
      <w:lvlText w:val=""/>
      <w:lvlJc w:val="left"/>
      <w:pPr>
        <w:tabs>
          <w:tab w:val="num" w:pos="-354"/>
        </w:tabs>
        <w:ind w:left="2526" w:hanging="360"/>
      </w:pPr>
      <w:rPr>
        <w:rFonts w:ascii="Symbol" w:hAnsi="Symbol" w:cs="Symbol"/>
        <w:b/>
        <w:sz w:val="22"/>
      </w:rPr>
    </w:lvl>
    <w:lvl w:ilvl="4">
      <w:start w:val="1"/>
      <w:numFmt w:val="bullet"/>
      <w:lvlText w:val="o"/>
      <w:lvlJc w:val="left"/>
      <w:pPr>
        <w:tabs>
          <w:tab w:val="num" w:pos="-354"/>
        </w:tabs>
        <w:ind w:left="3246" w:hanging="360"/>
      </w:pPr>
      <w:rPr>
        <w:rFonts w:ascii="Courier New" w:hAnsi="Courier New" w:cs="Courier New"/>
      </w:rPr>
    </w:lvl>
    <w:lvl w:ilvl="5">
      <w:start w:val="1"/>
      <w:numFmt w:val="bullet"/>
      <w:lvlText w:val=""/>
      <w:lvlJc w:val="left"/>
      <w:pPr>
        <w:tabs>
          <w:tab w:val="num" w:pos="-354"/>
        </w:tabs>
        <w:ind w:left="3966" w:hanging="360"/>
      </w:pPr>
      <w:rPr>
        <w:rFonts w:ascii="Wingdings" w:hAnsi="Wingdings" w:cs="Wingdings"/>
        <w:b/>
        <w:sz w:val="22"/>
      </w:rPr>
    </w:lvl>
    <w:lvl w:ilvl="6">
      <w:start w:val="1"/>
      <w:numFmt w:val="bullet"/>
      <w:lvlText w:val=""/>
      <w:lvlJc w:val="left"/>
      <w:pPr>
        <w:tabs>
          <w:tab w:val="num" w:pos="-354"/>
        </w:tabs>
        <w:ind w:left="4686" w:hanging="360"/>
      </w:pPr>
      <w:rPr>
        <w:rFonts w:ascii="Symbol" w:hAnsi="Symbol" w:cs="Symbol"/>
        <w:b/>
        <w:sz w:val="22"/>
      </w:rPr>
    </w:lvl>
    <w:lvl w:ilvl="7">
      <w:start w:val="1"/>
      <w:numFmt w:val="bullet"/>
      <w:lvlText w:val="o"/>
      <w:lvlJc w:val="left"/>
      <w:pPr>
        <w:tabs>
          <w:tab w:val="num" w:pos="-354"/>
        </w:tabs>
        <w:ind w:left="5406" w:hanging="360"/>
      </w:pPr>
      <w:rPr>
        <w:rFonts w:ascii="Courier New" w:hAnsi="Courier New" w:cs="Courier New"/>
      </w:rPr>
    </w:lvl>
    <w:lvl w:ilvl="8">
      <w:start w:val="1"/>
      <w:numFmt w:val="bullet"/>
      <w:lvlText w:val=""/>
      <w:lvlJc w:val="left"/>
      <w:pPr>
        <w:tabs>
          <w:tab w:val="num" w:pos="-354"/>
        </w:tabs>
        <w:ind w:left="6126" w:hanging="360"/>
      </w:pPr>
      <w:rPr>
        <w:rFonts w:ascii="Wingdings" w:hAnsi="Wingdings" w:cs="Wingdings"/>
        <w:b/>
        <w:sz w:val="22"/>
      </w:rPr>
    </w:lvl>
  </w:abstractNum>
  <w:abstractNum w:abstractNumId="11">
    <w:nsid w:val="0000000C"/>
    <w:multiLevelType w:val="multilevel"/>
    <w:tmpl w:val="0000000C"/>
    <w:name w:val="WW8Num12"/>
    <w:lvl w:ilvl="0">
      <w:start w:val="1"/>
      <w:numFmt w:val="lowerLetter"/>
      <w:lvlText w:val="%1)"/>
      <w:lvlJc w:val="left"/>
      <w:pPr>
        <w:tabs>
          <w:tab w:val="num" w:pos="0"/>
        </w:tabs>
        <w:ind w:left="644" w:hanging="360"/>
      </w:pPr>
      <w:rPr>
        <w:b/>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nsid w:val="03270FCE"/>
    <w:multiLevelType w:val="hybridMultilevel"/>
    <w:tmpl w:val="15EA01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A656D92"/>
    <w:multiLevelType w:val="multilevel"/>
    <w:tmpl w:val="00000003"/>
    <w:lvl w:ilvl="0">
      <w:start w:val="1"/>
      <w:numFmt w:val="decimal"/>
      <w:lvlText w:val="%1)"/>
      <w:lvlJc w:val="left"/>
      <w:pPr>
        <w:tabs>
          <w:tab w:val="num" w:pos="0"/>
        </w:tabs>
        <w:ind w:left="360" w:hanging="360"/>
      </w:pPr>
      <w:rPr>
        <w:rFonts w:cs="Courier New"/>
        <w:b/>
        <w:strike w:val="0"/>
        <w:dstrike w:val="0"/>
        <w:color w:val="00000A"/>
        <w:sz w:val="22"/>
        <w:szCs w:val="24"/>
        <w:highlight w:val="yellow"/>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b/>
        <w:sz w:val="22"/>
      </w:rPr>
    </w:lvl>
    <w:lvl w:ilvl="3">
      <w:start w:val="1"/>
      <w:numFmt w:val="bullet"/>
      <w:lvlText w:val=""/>
      <w:lvlJc w:val="left"/>
      <w:pPr>
        <w:tabs>
          <w:tab w:val="num" w:pos="0"/>
        </w:tabs>
        <w:ind w:left="2520" w:hanging="360"/>
      </w:pPr>
      <w:rPr>
        <w:rFonts w:ascii="Symbol" w:hAnsi="Symbol" w:cs="Symbol"/>
        <w:b/>
        <w:sz w:val="22"/>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b/>
        <w:sz w:val="22"/>
      </w:rPr>
    </w:lvl>
    <w:lvl w:ilvl="6">
      <w:start w:val="1"/>
      <w:numFmt w:val="bullet"/>
      <w:lvlText w:val=""/>
      <w:lvlJc w:val="left"/>
      <w:pPr>
        <w:tabs>
          <w:tab w:val="num" w:pos="0"/>
        </w:tabs>
        <w:ind w:left="4680" w:hanging="360"/>
      </w:pPr>
      <w:rPr>
        <w:rFonts w:ascii="Symbol" w:hAnsi="Symbol" w:cs="Symbol"/>
        <w:b/>
        <w:sz w:val="22"/>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b/>
        <w:sz w:val="22"/>
      </w:rPr>
    </w:lvl>
  </w:abstractNum>
  <w:abstractNum w:abstractNumId="14">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5">
    <w:nsid w:val="1C5F2231"/>
    <w:multiLevelType w:val="hybridMultilevel"/>
    <w:tmpl w:val="C632F9E0"/>
    <w:lvl w:ilvl="0" w:tplc="AFE2FA10">
      <w:start w:val="1"/>
      <w:numFmt w:val="decimal"/>
      <w:lvlText w:val="%1)"/>
      <w:lvlJc w:val="left"/>
      <w:pPr>
        <w:ind w:left="363" w:hanging="360"/>
      </w:pPr>
      <w:rPr>
        <w:b/>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6">
    <w:nsid w:val="230065C8"/>
    <w:multiLevelType w:val="hybridMultilevel"/>
    <w:tmpl w:val="13FADAB6"/>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AD5F97"/>
    <w:multiLevelType w:val="hybridMultilevel"/>
    <w:tmpl w:val="D5943D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1837C0A"/>
    <w:multiLevelType w:val="hybridMultilevel"/>
    <w:tmpl w:val="FDCAFC04"/>
    <w:lvl w:ilvl="0" w:tplc="CD3ADED0">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44C31EBA"/>
    <w:multiLevelType w:val="hybridMultilevel"/>
    <w:tmpl w:val="6C100D10"/>
    <w:lvl w:ilvl="0" w:tplc="8B26CC4A">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CA66A9"/>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FA1860"/>
    <w:multiLevelType w:val="hybridMultilevel"/>
    <w:tmpl w:val="9B14E9EA"/>
    <w:lvl w:ilvl="0" w:tplc="3C7023AA">
      <w:start w:val="1"/>
      <w:numFmt w:val="decimal"/>
      <w:lvlText w:val="%1)"/>
      <w:lvlJc w:val="left"/>
      <w:pPr>
        <w:ind w:left="363" w:hanging="360"/>
      </w:pPr>
      <w:rPr>
        <w:rFonts w:asciiTheme="minorHAnsi" w:hAnsiTheme="minorHAnsi" w:hint="default"/>
        <w:b/>
        <w:i w:val="0"/>
        <w:sz w:val="22"/>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3">
    <w:nsid w:val="69E42D05"/>
    <w:multiLevelType w:val="hybridMultilevel"/>
    <w:tmpl w:val="D5943D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BCC40C9"/>
    <w:multiLevelType w:val="hybridMultilevel"/>
    <w:tmpl w:val="83A01566"/>
    <w:lvl w:ilvl="0" w:tplc="E8E643B8">
      <w:start w:val="1"/>
      <w:numFmt w:val="decimal"/>
      <w:lvlText w:val="%1)"/>
      <w:lvlJc w:val="left"/>
      <w:pPr>
        <w:ind w:left="360" w:hanging="360"/>
      </w:pPr>
      <w:rPr>
        <w:rFonts w:cs="Courier New" w:hint="default"/>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2F15A65"/>
    <w:multiLevelType w:val="hybridMultilevel"/>
    <w:tmpl w:val="5F5E19B4"/>
    <w:lvl w:ilvl="0" w:tplc="04100005">
      <w:start w:val="1"/>
      <w:numFmt w:val="bullet"/>
      <w:lvlText w:val=""/>
      <w:lvlJc w:val="left"/>
      <w:pPr>
        <w:ind w:left="600" w:hanging="360"/>
      </w:pPr>
      <w:rPr>
        <w:rFonts w:ascii="Wingdings" w:hAnsi="Wingdings"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6">
    <w:nsid w:val="7A950928"/>
    <w:multiLevelType w:val="hybridMultilevel"/>
    <w:tmpl w:val="9B14E9EA"/>
    <w:lvl w:ilvl="0" w:tplc="3C7023AA">
      <w:start w:val="1"/>
      <w:numFmt w:val="decimal"/>
      <w:lvlText w:val="%1)"/>
      <w:lvlJc w:val="left"/>
      <w:pPr>
        <w:ind w:left="363" w:hanging="360"/>
      </w:pPr>
      <w:rPr>
        <w:rFonts w:asciiTheme="minorHAnsi" w:hAnsiTheme="minorHAnsi" w:hint="default"/>
        <w:b/>
        <w:i w:val="0"/>
        <w:sz w:val="22"/>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19"/>
  </w:num>
  <w:num w:numId="16">
    <w:abstractNumId w:val="23"/>
  </w:num>
  <w:num w:numId="17">
    <w:abstractNumId w:val="21"/>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15"/>
  </w:num>
  <w:num w:numId="23">
    <w:abstractNumId w:val="16"/>
  </w:num>
  <w:num w:numId="24">
    <w:abstractNumId w:val="14"/>
  </w:num>
  <w:num w:numId="25">
    <w:abstractNumId w:val="2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0F"/>
    <w:rsid w:val="00002D6C"/>
    <w:rsid w:val="00004235"/>
    <w:rsid w:val="00005F77"/>
    <w:rsid w:val="0000662C"/>
    <w:rsid w:val="00010F28"/>
    <w:rsid w:val="0001707C"/>
    <w:rsid w:val="0002315E"/>
    <w:rsid w:val="0003505B"/>
    <w:rsid w:val="0004370A"/>
    <w:rsid w:val="000720C2"/>
    <w:rsid w:val="000735AC"/>
    <w:rsid w:val="000751B9"/>
    <w:rsid w:val="00083105"/>
    <w:rsid w:val="000A1023"/>
    <w:rsid w:val="000A6ECA"/>
    <w:rsid w:val="000C08B2"/>
    <w:rsid w:val="000C6A78"/>
    <w:rsid w:val="000D09FC"/>
    <w:rsid w:val="000D35D4"/>
    <w:rsid w:val="000F02DE"/>
    <w:rsid w:val="000F41A6"/>
    <w:rsid w:val="0010069F"/>
    <w:rsid w:val="00104801"/>
    <w:rsid w:val="00104E05"/>
    <w:rsid w:val="00105BA9"/>
    <w:rsid w:val="00117ED7"/>
    <w:rsid w:val="00145E8A"/>
    <w:rsid w:val="00153C33"/>
    <w:rsid w:val="00154D42"/>
    <w:rsid w:val="001706DF"/>
    <w:rsid w:val="0017304B"/>
    <w:rsid w:val="00196856"/>
    <w:rsid w:val="001C135D"/>
    <w:rsid w:val="001C76F4"/>
    <w:rsid w:val="00233A85"/>
    <w:rsid w:val="002356BD"/>
    <w:rsid w:val="00281281"/>
    <w:rsid w:val="002844F5"/>
    <w:rsid w:val="002962BA"/>
    <w:rsid w:val="002A39E2"/>
    <w:rsid w:val="002C6118"/>
    <w:rsid w:val="002C6687"/>
    <w:rsid w:val="002D3B4A"/>
    <w:rsid w:val="002D7086"/>
    <w:rsid w:val="002E4504"/>
    <w:rsid w:val="002E61A7"/>
    <w:rsid w:val="002F46AB"/>
    <w:rsid w:val="002F7E24"/>
    <w:rsid w:val="00302F1D"/>
    <w:rsid w:val="00304400"/>
    <w:rsid w:val="003531C8"/>
    <w:rsid w:val="0035546C"/>
    <w:rsid w:val="003563E8"/>
    <w:rsid w:val="003714DD"/>
    <w:rsid w:val="00382A7B"/>
    <w:rsid w:val="00383D2A"/>
    <w:rsid w:val="0038718C"/>
    <w:rsid w:val="0038720F"/>
    <w:rsid w:val="0039327E"/>
    <w:rsid w:val="003B2C52"/>
    <w:rsid w:val="003B5CFC"/>
    <w:rsid w:val="003E7D8C"/>
    <w:rsid w:val="003F0CB0"/>
    <w:rsid w:val="003F0FF0"/>
    <w:rsid w:val="00400163"/>
    <w:rsid w:val="00403D61"/>
    <w:rsid w:val="0040541F"/>
    <w:rsid w:val="00414F0E"/>
    <w:rsid w:val="004165D6"/>
    <w:rsid w:val="0046758F"/>
    <w:rsid w:val="004762FF"/>
    <w:rsid w:val="00481FC4"/>
    <w:rsid w:val="004914BF"/>
    <w:rsid w:val="00494346"/>
    <w:rsid w:val="004A2A96"/>
    <w:rsid w:val="004A661D"/>
    <w:rsid w:val="004F0F13"/>
    <w:rsid w:val="004F4268"/>
    <w:rsid w:val="004F54D3"/>
    <w:rsid w:val="005173B2"/>
    <w:rsid w:val="00535EEB"/>
    <w:rsid w:val="0054013D"/>
    <w:rsid w:val="0054352A"/>
    <w:rsid w:val="00564E08"/>
    <w:rsid w:val="005945F8"/>
    <w:rsid w:val="005D6B07"/>
    <w:rsid w:val="005D7A33"/>
    <w:rsid w:val="005F725F"/>
    <w:rsid w:val="00612C14"/>
    <w:rsid w:val="0063421D"/>
    <w:rsid w:val="00636B71"/>
    <w:rsid w:val="0065027C"/>
    <w:rsid w:val="00652732"/>
    <w:rsid w:val="00672955"/>
    <w:rsid w:val="00680A90"/>
    <w:rsid w:val="00684373"/>
    <w:rsid w:val="006843AD"/>
    <w:rsid w:val="00691470"/>
    <w:rsid w:val="006B5556"/>
    <w:rsid w:val="006B5DAB"/>
    <w:rsid w:val="006C553B"/>
    <w:rsid w:val="006D3904"/>
    <w:rsid w:val="006E530F"/>
    <w:rsid w:val="006F2047"/>
    <w:rsid w:val="006F6D85"/>
    <w:rsid w:val="00733EC4"/>
    <w:rsid w:val="00736E28"/>
    <w:rsid w:val="00763F1D"/>
    <w:rsid w:val="00785E58"/>
    <w:rsid w:val="00795A64"/>
    <w:rsid w:val="007979C2"/>
    <w:rsid w:val="007A4DF6"/>
    <w:rsid w:val="007B6E5C"/>
    <w:rsid w:val="007E137E"/>
    <w:rsid w:val="007F4149"/>
    <w:rsid w:val="007F578F"/>
    <w:rsid w:val="007F6A71"/>
    <w:rsid w:val="0082774C"/>
    <w:rsid w:val="00831649"/>
    <w:rsid w:val="00854089"/>
    <w:rsid w:val="00867C4E"/>
    <w:rsid w:val="0088470D"/>
    <w:rsid w:val="0088616A"/>
    <w:rsid w:val="0089154A"/>
    <w:rsid w:val="008C04FF"/>
    <w:rsid w:val="008F536E"/>
    <w:rsid w:val="00906BD2"/>
    <w:rsid w:val="00920E5F"/>
    <w:rsid w:val="00921B58"/>
    <w:rsid w:val="00925536"/>
    <w:rsid w:val="00926E89"/>
    <w:rsid w:val="00926F97"/>
    <w:rsid w:val="00933EE9"/>
    <w:rsid w:val="009405FF"/>
    <w:rsid w:val="00955C18"/>
    <w:rsid w:val="009973DA"/>
    <w:rsid w:val="009B61D1"/>
    <w:rsid w:val="009B6FA6"/>
    <w:rsid w:val="009C288B"/>
    <w:rsid w:val="009C7A90"/>
    <w:rsid w:val="009D53FE"/>
    <w:rsid w:val="009E4E83"/>
    <w:rsid w:val="00A150C4"/>
    <w:rsid w:val="00A31715"/>
    <w:rsid w:val="00A34D70"/>
    <w:rsid w:val="00A538AA"/>
    <w:rsid w:val="00A57C6A"/>
    <w:rsid w:val="00A64DAC"/>
    <w:rsid w:val="00A74DF7"/>
    <w:rsid w:val="00A77E91"/>
    <w:rsid w:val="00AB7CA1"/>
    <w:rsid w:val="00AC37BA"/>
    <w:rsid w:val="00AC5A79"/>
    <w:rsid w:val="00AF42D2"/>
    <w:rsid w:val="00B10015"/>
    <w:rsid w:val="00B31580"/>
    <w:rsid w:val="00B4095C"/>
    <w:rsid w:val="00B41614"/>
    <w:rsid w:val="00B466E1"/>
    <w:rsid w:val="00B552E4"/>
    <w:rsid w:val="00B743EB"/>
    <w:rsid w:val="00B81CE7"/>
    <w:rsid w:val="00B81D4D"/>
    <w:rsid w:val="00BA2EB3"/>
    <w:rsid w:val="00BC17DF"/>
    <w:rsid w:val="00BE2B70"/>
    <w:rsid w:val="00BF74C5"/>
    <w:rsid w:val="00C16B61"/>
    <w:rsid w:val="00C61A43"/>
    <w:rsid w:val="00C64957"/>
    <w:rsid w:val="00C81B47"/>
    <w:rsid w:val="00C84967"/>
    <w:rsid w:val="00C87E24"/>
    <w:rsid w:val="00C92AE2"/>
    <w:rsid w:val="00C971E3"/>
    <w:rsid w:val="00CB34E0"/>
    <w:rsid w:val="00CC2FBE"/>
    <w:rsid w:val="00CC5158"/>
    <w:rsid w:val="00CD2731"/>
    <w:rsid w:val="00CF24BE"/>
    <w:rsid w:val="00D0306E"/>
    <w:rsid w:val="00D04682"/>
    <w:rsid w:val="00D15C6E"/>
    <w:rsid w:val="00D1670F"/>
    <w:rsid w:val="00D22D4B"/>
    <w:rsid w:val="00D25D0C"/>
    <w:rsid w:val="00D53695"/>
    <w:rsid w:val="00D53B77"/>
    <w:rsid w:val="00D56AB0"/>
    <w:rsid w:val="00D849BE"/>
    <w:rsid w:val="00D85154"/>
    <w:rsid w:val="00D90E5A"/>
    <w:rsid w:val="00DA30D4"/>
    <w:rsid w:val="00DC7349"/>
    <w:rsid w:val="00DD7E19"/>
    <w:rsid w:val="00DE0DD6"/>
    <w:rsid w:val="00DF48E6"/>
    <w:rsid w:val="00DF6A19"/>
    <w:rsid w:val="00DF7036"/>
    <w:rsid w:val="00E14E9C"/>
    <w:rsid w:val="00E163E9"/>
    <w:rsid w:val="00E31AFA"/>
    <w:rsid w:val="00E373A1"/>
    <w:rsid w:val="00E53D7E"/>
    <w:rsid w:val="00E62442"/>
    <w:rsid w:val="00E65CF5"/>
    <w:rsid w:val="00E8635F"/>
    <w:rsid w:val="00E91DC3"/>
    <w:rsid w:val="00E9299D"/>
    <w:rsid w:val="00EC343D"/>
    <w:rsid w:val="00EE4070"/>
    <w:rsid w:val="00F448F8"/>
    <w:rsid w:val="00F563BB"/>
    <w:rsid w:val="00F77AA7"/>
    <w:rsid w:val="00F854AA"/>
    <w:rsid w:val="00FC0A2B"/>
    <w:rsid w:val="00FC365E"/>
    <w:rsid w:val="00FD0E1C"/>
    <w:rsid w:val="00FE10AD"/>
    <w:rsid w:val="00FE51FD"/>
    <w:rsid w:val="00FF0CD5"/>
    <w:rsid w:val="00FF1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A6922EF-9E17-453C-AB26-FC0D45BD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04FF"/>
    <w:rPr>
      <w:color w:val="00000A"/>
      <w:kern w:val="1"/>
      <w:sz w:val="24"/>
    </w:rPr>
  </w:style>
  <w:style w:type="paragraph" w:styleId="Titolo1">
    <w:name w:val="heading 1"/>
    <w:basedOn w:val="Normale"/>
    <w:next w:val="Corpotesto"/>
    <w:qFormat/>
    <w:rsid w:val="008C04FF"/>
    <w:pPr>
      <w:keepNext/>
      <w:numPr>
        <w:numId w:val="1"/>
      </w:numPr>
      <w:spacing w:line="480" w:lineRule="atLeast"/>
      <w:ind w:left="284" w:right="335" w:hanging="284"/>
      <w:jc w:val="both"/>
      <w:outlineLvl w:val="0"/>
    </w:pPr>
    <w:rPr>
      <w:b/>
      <w:i/>
      <w:sz w:val="28"/>
    </w:rPr>
  </w:style>
  <w:style w:type="paragraph" w:styleId="Titolo2">
    <w:name w:val="heading 2"/>
    <w:basedOn w:val="Normale"/>
    <w:next w:val="Corpotesto"/>
    <w:qFormat/>
    <w:rsid w:val="008C04FF"/>
    <w:pPr>
      <w:keepNext/>
      <w:numPr>
        <w:ilvl w:val="1"/>
        <w:numId w:val="1"/>
      </w:numPr>
      <w:ind w:left="0" w:right="51" w:firstLine="0"/>
      <w:jc w:val="center"/>
      <w:outlineLvl w:val="1"/>
    </w:pPr>
    <w:rPr>
      <w:i/>
      <w:sz w:val="28"/>
    </w:rPr>
  </w:style>
  <w:style w:type="paragraph" w:styleId="Titolo3">
    <w:name w:val="heading 3"/>
    <w:basedOn w:val="Normale"/>
    <w:next w:val="Corpotesto"/>
    <w:qFormat/>
    <w:rsid w:val="008C04FF"/>
    <w:pPr>
      <w:keepNext/>
      <w:numPr>
        <w:ilvl w:val="2"/>
        <w:numId w:val="1"/>
      </w:numPr>
      <w:spacing w:line="480" w:lineRule="atLeast"/>
      <w:ind w:left="0" w:right="51" w:firstLine="0"/>
      <w:jc w:val="center"/>
      <w:outlineLvl w:val="2"/>
    </w:pPr>
    <w:rPr>
      <w:b/>
      <w:bCs/>
      <w:sz w:val="28"/>
    </w:rPr>
  </w:style>
  <w:style w:type="paragraph" w:styleId="Titolo4">
    <w:name w:val="heading 4"/>
    <w:basedOn w:val="Normale"/>
    <w:next w:val="Corpotesto"/>
    <w:qFormat/>
    <w:rsid w:val="008C04FF"/>
    <w:pPr>
      <w:keepNext/>
      <w:numPr>
        <w:ilvl w:val="3"/>
        <w:numId w:val="1"/>
      </w:numPr>
      <w:spacing w:line="480" w:lineRule="atLeast"/>
      <w:ind w:left="0" w:right="51" w:firstLine="0"/>
      <w:jc w:val="center"/>
      <w:outlineLvl w:val="3"/>
    </w:pPr>
    <w:rPr>
      <w:b/>
      <w:i/>
      <w:sz w:val="28"/>
    </w:rPr>
  </w:style>
  <w:style w:type="paragraph" w:styleId="Titolo5">
    <w:name w:val="heading 5"/>
    <w:basedOn w:val="Normale"/>
    <w:next w:val="Corpotesto"/>
    <w:qFormat/>
    <w:rsid w:val="008C04FF"/>
    <w:pPr>
      <w:keepNext/>
      <w:numPr>
        <w:ilvl w:val="4"/>
        <w:numId w:val="1"/>
      </w:numPr>
      <w:spacing w:line="480" w:lineRule="atLeast"/>
      <w:ind w:left="786" w:right="51" w:firstLine="0"/>
      <w:jc w:val="center"/>
      <w:outlineLvl w:val="4"/>
    </w:pPr>
    <w:rPr>
      <w:b/>
    </w:rPr>
  </w:style>
  <w:style w:type="paragraph" w:styleId="Titolo6">
    <w:name w:val="heading 6"/>
    <w:basedOn w:val="Normale"/>
    <w:next w:val="Corpotesto"/>
    <w:qFormat/>
    <w:rsid w:val="008C04FF"/>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next w:val="Corpotesto"/>
    <w:qFormat/>
    <w:rsid w:val="008C04FF"/>
    <w:pPr>
      <w:keepNext/>
      <w:numPr>
        <w:ilvl w:val="6"/>
        <w:numId w:val="1"/>
      </w:numPr>
      <w:ind w:left="0" w:right="51" w:firstLine="0"/>
      <w:jc w:val="center"/>
      <w:outlineLvl w:val="6"/>
    </w:pPr>
    <w:rPr>
      <w:sz w:val="28"/>
    </w:rPr>
  </w:style>
  <w:style w:type="paragraph" w:styleId="Titolo8">
    <w:name w:val="heading 8"/>
    <w:basedOn w:val="Normale"/>
    <w:next w:val="Corpotesto"/>
    <w:qFormat/>
    <w:rsid w:val="008C04FF"/>
    <w:pPr>
      <w:keepNext/>
      <w:numPr>
        <w:ilvl w:val="7"/>
        <w:numId w:val="1"/>
      </w:numPr>
      <w:ind w:left="0" w:right="51" w:firstLine="0"/>
      <w:jc w:val="center"/>
      <w:outlineLvl w:val="7"/>
    </w:pPr>
    <w:rPr>
      <w:b/>
      <w:bCs/>
    </w:rPr>
  </w:style>
  <w:style w:type="paragraph" w:styleId="Titolo9">
    <w:name w:val="heading 9"/>
    <w:basedOn w:val="Normale"/>
    <w:next w:val="Corpotesto"/>
    <w:qFormat/>
    <w:rsid w:val="008C04FF"/>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C04FF"/>
  </w:style>
  <w:style w:type="character" w:customStyle="1" w:styleId="WW8Num1z1">
    <w:name w:val="WW8Num1z1"/>
    <w:rsid w:val="008C04FF"/>
  </w:style>
  <w:style w:type="character" w:customStyle="1" w:styleId="WW8Num1z2">
    <w:name w:val="WW8Num1z2"/>
    <w:rsid w:val="008C04FF"/>
  </w:style>
  <w:style w:type="character" w:customStyle="1" w:styleId="WW8Num1z3">
    <w:name w:val="WW8Num1z3"/>
    <w:rsid w:val="008C04FF"/>
  </w:style>
  <w:style w:type="character" w:customStyle="1" w:styleId="WW8Num1z4">
    <w:name w:val="WW8Num1z4"/>
    <w:rsid w:val="008C04FF"/>
  </w:style>
  <w:style w:type="character" w:customStyle="1" w:styleId="WW8Num1z5">
    <w:name w:val="WW8Num1z5"/>
    <w:rsid w:val="008C04FF"/>
  </w:style>
  <w:style w:type="character" w:customStyle="1" w:styleId="WW8Num1z6">
    <w:name w:val="WW8Num1z6"/>
    <w:rsid w:val="008C04FF"/>
  </w:style>
  <w:style w:type="character" w:customStyle="1" w:styleId="WW8Num1z7">
    <w:name w:val="WW8Num1z7"/>
    <w:rsid w:val="008C04FF"/>
  </w:style>
  <w:style w:type="character" w:customStyle="1" w:styleId="WW8Num1z8">
    <w:name w:val="WW8Num1z8"/>
    <w:rsid w:val="008C04FF"/>
  </w:style>
  <w:style w:type="character" w:customStyle="1" w:styleId="WW8Num2z0">
    <w:name w:val="WW8Num2z0"/>
    <w:rsid w:val="008C04FF"/>
    <w:rPr>
      <w:rFonts w:ascii="Wingdings" w:hAnsi="Wingdings" w:cs="Wingdings"/>
      <w:b/>
      <w:sz w:val="22"/>
      <w:highlight w:val="yellow"/>
    </w:rPr>
  </w:style>
  <w:style w:type="character" w:customStyle="1" w:styleId="WW8Num2z1">
    <w:name w:val="WW8Num2z1"/>
    <w:rsid w:val="008C04FF"/>
    <w:rPr>
      <w:rFonts w:ascii="Courier New" w:hAnsi="Courier New" w:cs="Courier New"/>
    </w:rPr>
  </w:style>
  <w:style w:type="character" w:customStyle="1" w:styleId="WW8Num2z3">
    <w:name w:val="WW8Num2z3"/>
    <w:rsid w:val="008C04FF"/>
    <w:rPr>
      <w:rFonts w:ascii="Symbol" w:hAnsi="Symbol" w:cs="Symbol"/>
      <w:b/>
      <w:sz w:val="22"/>
    </w:rPr>
  </w:style>
  <w:style w:type="character" w:customStyle="1" w:styleId="WW8Num3z0">
    <w:name w:val="WW8Num3z0"/>
    <w:rsid w:val="008C04FF"/>
    <w:rPr>
      <w:rFonts w:cs="Courier New"/>
      <w:b/>
      <w:strike w:val="0"/>
      <w:dstrike w:val="0"/>
      <w:color w:val="00000A"/>
      <w:sz w:val="22"/>
      <w:szCs w:val="24"/>
      <w:highlight w:val="yellow"/>
    </w:rPr>
  </w:style>
  <w:style w:type="character" w:customStyle="1" w:styleId="WW8Num3z1">
    <w:name w:val="WW8Num3z1"/>
    <w:rsid w:val="008C04FF"/>
    <w:rPr>
      <w:rFonts w:ascii="Courier New" w:hAnsi="Courier New" w:cs="Courier New"/>
    </w:rPr>
  </w:style>
  <w:style w:type="character" w:customStyle="1" w:styleId="WW8Num3z2">
    <w:name w:val="WW8Num3z2"/>
    <w:rsid w:val="008C04FF"/>
    <w:rPr>
      <w:rFonts w:ascii="Wingdings" w:hAnsi="Wingdings" w:cs="Wingdings"/>
      <w:b/>
      <w:sz w:val="22"/>
    </w:rPr>
  </w:style>
  <w:style w:type="character" w:customStyle="1" w:styleId="WW8Num3z3">
    <w:name w:val="WW8Num3z3"/>
    <w:rsid w:val="008C04FF"/>
    <w:rPr>
      <w:rFonts w:ascii="Symbol" w:hAnsi="Symbol" w:cs="Symbol"/>
      <w:b/>
      <w:sz w:val="22"/>
    </w:rPr>
  </w:style>
  <w:style w:type="character" w:customStyle="1" w:styleId="WW8Num4z0">
    <w:name w:val="WW8Num4z0"/>
    <w:rsid w:val="008C04FF"/>
    <w:rPr>
      <w:rFonts w:ascii="Wingdings" w:hAnsi="Wingdings" w:cs="Wingdings"/>
      <w:b/>
      <w:sz w:val="22"/>
    </w:rPr>
  </w:style>
  <w:style w:type="character" w:customStyle="1" w:styleId="WW8Num4z1">
    <w:name w:val="WW8Num4z1"/>
    <w:rsid w:val="008C04FF"/>
    <w:rPr>
      <w:rFonts w:cs="Times New Roman"/>
    </w:rPr>
  </w:style>
  <w:style w:type="character" w:customStyle="1" w:styleId="WW8Num5z0">
    <w:name w:val="WW8Num5z0"/>
    <w:rsid w:val="008C04FF"/>
    <w:rPr>
      <w:rFonts w:eastAsia="SimSun" w:cs="Arial"/>
      <w:b/>
      <w:i/>
      <w:strike w:val="0"/>
      <w:dstrike w:val="0"/>
      <w:color w:val="00000A"/>
      <w:sz w:val="22"/>
      <w:szCs w:val="24"/>
      <w:lang w:eastAsia="zh-CN" w:bidi="hi-IN"/>
    </w:rPr>
  </w:style>
  <w:style w:type="character" w:customStyle="1" w:styleId="WW8Num5z1">
    <w:name w:val="WW8Num5z1"/>
    <w:rsid w:val="008C04FF"/>
  </w:style>
  <w:style w:type="character" w:customStyle="1" w:styleId="WW8Num5z2">
    <w:name w:val="WW8Num5z2"/>
    <w:rsid w:val="008C04FF"/>
  </w:style>
  <w:style w:type="character" w:customStyle="1" w:styleId="WW8Num5z3">
    <w:name w:val="WW8Num5z3"/>
    <w:rsid w:val="008C04FF"/>
  </w:style>
  <w:style w:type="character" w:customStyle="1" w:styleId="WW8Num5z4">
    <w:name w:val="WW8Num5z4"/>
    <w:rsid w:val="008C04FF"/>
  </w:style>
  <w:style w:type="character" w:customStyle="1" w:styleId="WW8Num5z5">
    <w:name w:val="WW8Num5z5"/>
    <w:rsid w:val="008C04FF"/>
  </w:style>
  <w:style w:type="character" w:customStyle="1" w:styleId="WW8Num5z6">
    <w:name w:val="WW8Num5z6"/>
    <w:rsid w:val="008C04FF"/>
  </w:style>
  <w:style w:type="character" w:customStyle="1" w:styleId="WW8Num5z7">
    <w:name w:val="WW8Num5z7"/>
    <w:rsid w:val="008C04FF"/>
  </w:style>
  <w:style w:type="character" w:customStyle="1" w:styleId="WW8Num5z8">
    <w:name w:val="WW8Num5z8"/>
    <w:rsid w:val="008C04FF"/>
  </w:style>
  <w:style w:type="character" w:customStyle="1" w:styleId="WW8Num6z0">
    <w:name w:val="WW8Num6z0"/>
    <w:rsid w:val="008C04FF"/>
    <w:rPr>
      <w:rFonts w:cs="Garamond"/>
      <w:b/>
      <w:i/>
      <w:szCs w:val="24"/>
    </w:rPr>
  </w:style>
  <w:style w:type="character" w:customStyle="1" w:styleId="WW8Num6z1">
    <w:name w:val="WW8Num6z1"/>
    <w:rsid w:val="008C04FF"/>
  </w:style>
  <w:style w:type="character" w:customStyle="1" w:styleId="WW8Num6z2">
    <w:name w:val="WW8Num6z2"/>
    <w:rsid w:val="008C04FF"/>
  </w:style>
  <w:style w:type="character" w:customStyle="1" w:styleId="WW8Num6z3">
    <w:name w:val="WW8Num6z3"/>
    <w:rsid w:val="008C04FF"/>
  </w:style>
  <w:style w:type="character" w:customStyle="1" w:styleId="WW8Num6z4">
    <w:name w:val="WW8Num6z4"/>
    <w:rsid w:val="008C04FF"/>
  </w:style>
  <w:style w:type="character" w:customStyle="1" w:styleId="WW8Num6z5">
    <w:name w:val="WW8Num6z5"/>
    <w:rsid w:val="008C04FF"/>
  </w:style>
  <w:style w:type="character" w:customStyle="1" w:styleId="WW8Num6z6">
    <w:name w:val="WW8Num6z6"/>
    <w:rsid w:val="008C04FF"/>
  </w:style>
  <w:style w:type="character" w:customStyle="1" w:styleId="WW8Num6z7">
    <w:name w:val="WW8Num6z7"/>
    <w:rsid w:val="008C04FF"/>
  </w:style>
  <w:style w:type="character" w:customStyle="1" w:styleId="WW8Num6z8">
    <w:name w:val="WW8Num6z8"/>
    <w:rsid w:val="008C04FF"/>
  </w:style>
  <w:style w:type="character" w:customStyle="1" w:styleId="WW8Num7z0">
    <w:name w:val="WW8Num7z0"/>
    <w:rsid w:val="008C04FF"/>
    <w:rPr>
      <w:rFonts w:ascii="Wingdings" w:hAnsi="Wingdings" w:cs="Wingdings"/>
      <w:b/>
      <w:color w:val="auto"/>
      <w:sz w:val="22"/>
      <w:szCs w:val="22"/>
      <w:shd w:val="clear" w:color="auto" w:fill="auto"/>
    </w:rPr>
  </w:style>
  <w:style w:type="character" w:customStyle="1" w:styleId="WW8Num7z1">
    <w:name w:val="WW8Num7z1"/>
    <w:rsid w:val="008C04FF"/>
    <w:rPr>
      <w:rFonts w:ascii="Courier New" w:hAnsi="Courier New" w:cs="Courier New"/>
    </w:rPr>
  </w:style>
  <w:style w:type="character" w:customStyle="1" w:styleId="WW8Num7z3">
    <w:name w:val="WW8Num7z3"/>
    <w:rsid w:val="008C04FF"/>
    <w:rPr>
      <w:rFonts w:ascii="Symbol" w:hAnsi="Symbol" w:cs="Symbol"/>
      <w:b/>
      <w:sz w:val="22"/>
    </w:rPr>
  </w:style>
  <w:style w:type="character" w:customStyle="1" w:styleId="WW8Num8z0">
    <w:name w:val="WW8Num8z0"/>
    <w:rsid w:val="008C04FF"/>
    <w:rPr>
      <w:rFonts w:ascii="Symbol" w:hAnsi="Symbol" w:cs="Symbol"/>
      <w:b/>
      <w:color w:val="auto"/>
      <w:sz w:val="22"/>
      <w:szCs w:val="22"/>
    </w:rPr>
  </w:style>
  <w:style w:type="character" w:customStyle="1" w:styleId="WW8Num8z1">
    <w:name w:val="WW8Num8z1"/>
    <w:rsid w:val="008C04FF"/>
    <w:rPr>
      <w:rFonts w:ascii="Courier New" w:hAnsi="Courier New" w:cs="Courier New"/>
    </w:rPr>
  </w:style>
  <w:style w:type="character" w:customStyle="1" w:styleId="WW8Num8z2">
    <w:name w:val="WW8Num8z2"/>
    <w:rsid w:val="008C04FF"/>
    <w:rPr>
      <w:rFonts w:ascii="Wingdings" w:hAnsi="Wingdings" w:cs="Wingdings"/>
      <w:b/>
      <w:sz w:val="22"/>
    </w:rPr>
  </w:style>
  <w:style w:type="character" w:customStyle="1" w:styleId="WW8Num9z0">
    <w:name w:val="WW8Num9z0"/>
    <w:rsid w:val="008C04FF"/>
    <w:rPr>
      <w:rFonts w:ascii="Wingdings" w:hAnsi="Wingdings" w:cs="Wingdings"/>
      <w:b/>
      <w:sz w:val="22"/>
    </w:rPr>
  </w:style>
  <w:style w:type="character" w:customStyle="1" w:styleId="WW8Num9z1">
    <w:name w:val="WW8Num9z1"/>
    <w:rsid w:val="008C04FF"/>
    <w:rPr>
      <w:rFonts w:ascii="Courier New" w:hAnsi="Courier New" w:cs="Courier New"/>
    </w:rPr>
  </w:style>
  <w:style w:type="character" w:customStyle="1" w:styleId="WW8Num9z3">
    <w:name w:val="WW8Num9z3"/>
    <w:rsid w:val="008C04FF"/>
    <w:rPr>
      <w:rFonts w:ascii="Symbol" w:hAnsi="Symbol" w:cs="Symbol"/>
      <w:b/>
      <w:sz w:val="22"/>
    </w:rPr>
  </w:style>
  <w:style w:type="character" w:customStyle="1" w:styleId="WW8Num10z0">
    <w:name w:val="WW8Num10z0"/>
    <w:rsid w:val="008C04FF"/>
    <w:rPr>
      <w:rFonts w:ascii="Symbol" w:hAnsi="Symbol" w:cs="Symbol"/>
      <w:b w:val="0"/>
      <w:color w:val="00000A"/>
      <w:sz w:val="22"/>
    </w:rPr>
  </w:style>
  <w:style w:type="character" w:customStyle="1" w:styleId="WW8Num10z1">
    <w:name w:val="WW8Num10z1"/>
    <w:rsid w:val="008C04FF"/>
    <w:rPr>
      <w:rFonts w:ascii="Courier New" w:hAnsi="Courier New" w:cs="Courier New"/>
    </w:rPr>
  </w:style>
  <w:style w:type="character" w:customStyle="1" w:styleId="WW8Num10z2">
    <w:name w:val="WW8Num10z2"/>
    <w:rsid w:val="008C04FF"/>
    <w:rPr>
      <w:rFonts w:ascii="Wingdings" w:hAnsi="Wingdings" w:cs="Wingdings"/>
      <w:b/>
      <w:sz w:val="22"/>
    </w:rPr>
  </w:style>
  <w:style w:type="character" w:customStyle="1" w:styleId="WW8Num10z3">
    <w:name w:val="WW8Num10z3"/>
    <w:rsid w:val="008C04FF"/>
    <w:rPr>
      <w:rFonts w:ascii="Symbol" w:hAnsi="Symbol" w:cs="Symbol"/>
      <w:b/>
      <w:sz w:val="22"/>
    </w:rPr>
  </w:style>
  <w:style w:type="character" w:customStyle="1" w:styleId="WW8Num11z0">
    <w:name w:val="WW8Num11z0"/>
    <w:rsid w:val="008C04FF"/>
    <w:rPr>
      <w:rFonts w:ascii="Times New Roman" w:hAnsi="Times New Roman" w:cs="Times New Roman"/>
      <w:b/>
      <w:color w:val="00000A"/>
      <w:sz w:val="22"/>
      <w:u w:val="none"/>
    </w:rPr>
  </w:style>
  <w:style w:type="character" w:customStyle="1" w:styleId="WW8Num11z1">
    <w:name w:val="WW8Num11z1"/>
    <w:rsid w:val="008C04FF"/>
    <w:rPr>
      <w:rFonts w:ascii="Courier New" w:hAnsi="Courier New" w:cs="Courier New"/>
    </w:rPr>
  </w:style>
  <w:style w:type="character" w:customStyle="1" w:styleId="WW8Num11z2">
    <w:name w:val="WW8Num11z2"/>
    <w:rsid w:val="008C04FF"/>
    <w:rPr>
      <w:rFonts w:ascii="Wingdings" w:hAnsi="Wingdings" w:cs="Wingdings"/>
      <w:b/>
      <w:sz w:val="22"/>
    </w:rPr>
  </w:style>
  <w:style w:type="character" w:customStyle="1" w:styleId="WW8Num11z3">
    <w:name w:val="WW8Num11z3"/>
    <w:rsid w:val="008C04FF"/>
    <w:rPr>
      <w:rFonts w:ascii="Symbol" w:hAnsi="Symbol" w:cs="Symbol"/>
      <w:b/>
      <w:sz w:val="22"/>
    </w:rPr>
  </w:style>
  <w:style w:type="character" w:customStyle="1" w:styleId="WW8Num12z0">
    <w:name w:val="WW8Num12z0"/>
    <w:rsid w:val="008C04FF"/>
    <w:rPr>
      <w:b/>
      <w:szCs w:val="24"/>
    </w:rPr>
  </w:style>
  <w:style w:type="character" w:customStyle="1" w:styleId="WW8Num12z1">
    <w:name w:val="WW8Num12z1"/>
    <w:rsid w:val="008C04FF"/>
  </w:style>
  <w:style w:type="character" w:customStyle="1" w:styleId="WW8Num12z2">
    <w:name w:val="WW8Num12z2"/>
    <w:rsid w:val="008C04FF"/>
  </w:style>
  <w:style w:type="character" w:customStyle="1" w:styleId="WW8Num12z3">
    <w:name w:val="WW8Num12z3"/>
    <w:rsid w:val="008C04FF"/>
  </w:style>
  <w:style w:type="character" w:customStyle="1" w:styleId="WW8Num12z4">
    <w:name w:val="WW8Num12z4"/>
    <w:rsid w:val="008C04FF"/>
  </w:style>
  <w:style w:type="character" w:customStyle="1" w:styleId="WW8Num12z5">
    <w:name w:val="WW8Num12z5"/>
    <w:rsid w:val="008C04FF"/>
  </w:style>
  <w:style w:type="character" w:customStyle="1" w:styleId="WW8Num12z6">
    <w:name w:val="WW8Num12z6"/>
    <w:rsid w:val="008C04FF"/>
  </w:style>
  <w:style w:type="character" w:customStyle="1" w:styleId="WW8Num12z7">
    <w:name w:val="WW8Num12z7"/>
    <w:rsid w:val="008C04FF"/>
  </w:style>
  <w:style w:type="character" w:customStyle="1" w:styleId="WW8Num12z8">
    <w:name w:val="WW8Num12z8"/>
    <w:rsid w:val="008C04FF"/>
  </w:style>
  <w:style w:type="character" w:customStyle="1" w:styleId="WW8Num2z2">
    <w:name w:val="WW8Num2z2"/>
    <w:rsid w:val="008C04FF"/>
    <w:rPr>
      <w:rFonts w:ascii="Wingdings" w:hAnsi="Wingdings" w:cs="Wingdings"/>
      <w:b/>
      <w:sz w:val="22"/>
    </w:rPr>
  </w:style>
  <w:style w:type="character" w:customStyle="1" w:styleId="WW8Num4z2">
    <w:name w:val="WW8Num4z2"/>
    <w:rsid w:val="008C04FF"/>
  </w:style>
  <w:style w:type="character" w:customStyle="1" w:styleId="WW8Num4z3">
    <w:name w:val="WW8Num4z3"/>
    <w:rsid w:val="008C04FF"/>
  </w:style>
  <w:style w:type="character" w:customStyle="1" w:styleId="WW8Num4z4">
    <w:name w:val="WW8Num4z4"/>
    <w:rsid w:val="008C04FF"/>
  </w:style>
  <w:style w:type="character" w:customStyle="1" w:styleId="WW8Num4z5">
    <w:name w:val="WW8Num4z5"/>
    <w:rsid w:val="008C04FF"/>
  </w:style>
  <w:style w:type="character" w:customStyle="1" w:styleId="WW8Num4z6">
    <w:name w:val="WW8Num4z6"/>
    <w:rsid w:val="008C04FF"/>
  </w:style>
  <w:style w:type="character" w:customStyle="1" w:styleId="WW8Num4z7">
    <w:name w:val="WW8Num4z7"/>
    <w:rsid w:val="008C04FF"/>
  </w:style>
  <w:style w:type="character" w:customStyle="1" w:styleId="WW8Num4z8">
    <w:name w:val="WW8Num4z8"/>
    <w:rsid w:val="008C04FF"/>
  </w:style>
  <w:style w:type="character" w:customStyle="1" w:styleId="WW8Num7z2">
    <w:name w:val="WW8Num7z2"/>
    <w:rsid w:val="008C04FF"/>
    <w:rPr>
      <w:rFonts w:ascii="Wingdings" w:hAnsi="Wingdings" w:cs="Wingdings"/>
      <w:b/>
      <w:sz w:val="22"/>
    </w:rPr>
  </w:style>
  <w:style w:type="character" w:customStyle="1" w:styleId="WW8Num8z3">
    <w:name w:val="WW8Num8z3"/>
    <w:rsid w:val="008C04FF"/>
    <w:rPr>
      <w:rFonts w:ascii="Symbol" w:hAnsi="Symbol" w:cs="Symbol"/>
      <w:b/>
      <w:sz w:val="22"/>
    </w:rPr>
  </w:style>
  <w:style w:type="character" w:customStyle="1" w:styleId="WW8Num9z2">
    <w:name w:val="WW8Num9z2"/>
    <w:rsid w:val="008C04FF"/>
    <w:rPr>
      <w:rFonts w:ascii="Wingdings" w:hAnsi="Wingdings" w:cs="Wingdings"/>
      <w:b/>
      <w:sz w:val="22"/>
    </w:rPr>
  </w:style>
  <w:style w:type="character" w:customStyle="1" w:styleId="WW8Num11z4">
    <w:name w:val="WW8Num11z4"/>
    <w:rsid w:val="008C04FF"/>
  </w:style>
  <w:style w:type="character" w:customStyle="1" w:styleId="WW8Num11z5">
    <w:name w:val="WW8Num11z5"/>
    <w:rsid w:val="008C04FF"/>
  </w:style>
  <w:style w:type="character" w:customStyle="1" w:styleId="WW8Num11z6">
    <w:name w:val="WW8Num11z6"/>
    <w:rsid w:val="008C04FF"/>
  </w:style>
  <w:style w:type="character" w:customStyle="1" w:styleId="WW8Num11z7">
    <w:name w:val="WW8Num11z7"/>
    <w:rsid w:val="008C04FF"/>
  </w:style>
  <w:style w:type="character" w:customStyle="1" w:styleId="WW8Num11z8">
    <w:name w:val="WW8Num11z8"/>
    <w:rsid w:val="008C04FF"/>
  </w:style>
  <w:style w:type="character" w:customStyle="1" w:styleId="Carpredefinitoparagrafo1">
    <w:name w:val="Car. predefinito paragrafo1"/>
    <w:rsid w:val="008C04FF"/>
  </w:style>
  <w:style w:type="character" w:customStyle="1" w:styleId="Titolo1Carattere">
    <w:name w:val="Titolo 1 Carattere"/>
    <w:basedOn w:val="Carpredefinitoparagrafo1"/>
    <w:rsid w:val="008C04FF"/>
    <w:rPr>
      <w:rFonts w:ascii="Cambria" w:hAnsi="Cambria" w:cs="Times New Roman"/>
      <w:b/>
      <w:bCs/>
      <w:sz w:val="32"/>
      <w:szCs w:val="32"/>
    </w:rPr>
  </w:style>
  <w:style w:type="character" w:customStyle="1" w:styleId="Titolo2Carattere">
    <w:name w:val="Titolo 2 Carattere"/>
    <w:basedOn w:val="Carpredefinitoparagrafo1"/>
    <w:rsid w:val="008C04FF"/>
    <w:rPr>
      <w:rFonts w:ascii="Cambria" w:hAnsi="Cambria" w:cs="Times New Roman"/>
      <w:b/>
      <w:bCs/>
      <w:i/>
      <w:iCs/>
      <w:sz w:val="28"/>
      <w:szCs w:val="28"/>
    </w:rPr>
  </w:style>
  <w:style w:type="character" w:customStyle="1" w:styleId="Titolo3Carattere">
    <w:name w:val="Titolo 3 Carattere"/>
    <w:basedOn w:val="Carpredefinitoparagrafo1"/>
    <w:rsid w:val="008C04FF"/>
    <w:rPr>
      <w:rFonts w:cs="Times New Roman"/>
      <w:b/>
      <w:bCs/>
      <w:sz w:val="28"/>
    </w:rPr>
  </w:style>
  <w:style w:type="character" w:customStyle="1" w:styleId="Titolo4Carattere">
    <w:name w:val="Titolo 4 Carattere"/>
    <w:basedOn w:val="Carpredefinitoparagrafo1"/>
    <w:rsid w:val="008C04FF"/>
    <w:rPr>
      <w:rFonts w:ascii="Calibri" w:hAnsi="Calibri" w:cs="Times New Roman"/>
      <w:b/>
      <w:bCs/>
      <w:sz w:val="28"/>
      <w:szCs w:val="28"/>
    </w:rPr>
  </w:style>
  <w:style w:type="character" w:customStyle="1" w:styleId="Titolo5Carattere">
    <w:name w:val="Titolo 5 Carattere"/>
    <w:basedOn w:val="Carpredefinitoparagrafo1"/>
    <w:rsid w:val="008C04FF"/>
    <w:rPr>
      <w:rFonts w:ascii="Calibri" w:hAnsi="Calibri" w:cs="Times New Roman"/>
      <w:b/>
      <w:bCs/>
      <w:i/>
      <w:iCs/>
      <w:sz w:val="26"/>
      <w:szCs w:val="26"/>
    </w:rPr>
  </w:style>
  <w:style w:type="character" w:customStyle="1" w:styleId="Titolo6Carattere">
    <w:name w:val="Titolo 6 Carattere"/>
    <w:basedOn w:val="Carpredefinitoparagrafo1"/>
    <w:rsid w:val="008C04FF"/>
    <w:rPr>
      <w:i/>
      <w:sz w:val="24"/>
      <w:szCs w:val="20"/>
      <w:shd w:val="clear" w:color="auto" w:fill="DFDFDF"/>
    </w:rPr>
  </w:style>
  <w:style w:type="character" w:customStyle="1" w:styleId="Titolo7Carattere">
    <w:name w:val="Titolo 7 Carattere"/>
    <w:basedOn w:val="Carpredefinitoparagrafo1"/>
    <w:rsid w:val="008C04FF"/>
    <w:rPr>
      <w:rFonts w:cs="Times New Roman"/>
      <w:sz w:val="28"/>
    </w:rPr>
  </w:style>
  <w:style w:type="character" w:customStyle="1" w:styleId="Titolo8Carattere">
    <w:name w:val="Titolo 8 Carattere"/>
    <w:basedOn w:val="Carpredefinitoparagrafo1"/>
    <w:rsid w:val="008C04FF"/>
    <w:rPr>
      <w:rFonts w:ascii="Calibri" w:hAnsi="Calibri" w:cs="Times New Roman"/>
      <w:i/>
      <w:iCs/>
      <w:sz w:val="24"/>
      <w:szCs w:val="24"/>
    </w:rPr>
  </w:style>
  <w:style w:type="character" w:customStyle="1" w:styleId="Titolo9Carattere">
    <w:name w:val="Titolo 9 Carattere"/>
    <w:basedOn w:val="Carpredefinitoparagrafo1"/>
    <w:rsid w:val="008C04FF"/>
    <w:rPr>
      <w:rFonts w:cs="Times New Roman"/>
      <w:sz w:val="24"/>
      <w:u w:val="double"/>
    </w:rPr>
  </w:style>
  <w:style w:type="character" w:customStyle="1" w:styleId="TestofumettoCarattere">
    <w:name w:val="Testo fumetto Carattere"/>
    <w:basedOn w:val="Carpredefinitoparagrafo1"/>
    <w:rsid w:val="008C04FF"/>
    <w:rPr>
      <w:rFonts w:ascii="Segoe UI" w:hAnsi="Segoe UI" w:cs="Segoe UI"/>
      <w:sz w:val="18"/>
      <w:szCs w:val="18"/>
    </w:rPr>
  </w:style>
  <w:style w:type="character" w:customStyle="1" w:styleId="Numeropagina1">
    <w:name w:val="Numero pagina1"/>
    <w:basedOn w:val="Carpredefinitoparagrafo1"/>
    <w:rsid w:val="008C04FF"/>
    <w:rPr>
      <w:rFonts w:cs="Times New Roman"/>
    </w:rPr>
  </w:style>
  <w:style w:type="character" w:customStyle="1" w:styleId="PidipaginaCarattere">
    <w:name w:val="Piè di pagina Carattere"/>
    <w:basedOn w:val="Carpredefinitoparagrafo1"/>
    <w:rsid w:val="008C04FF"/>
    <w:rPr>
      <w:rFonts w:cs="Times New Roman"/>
      <w:sz w:val="24"/>
    </w:rPr>
  </w:style>
  <w:style w:type="character" w:customStyle="1" w:styleId="IntestazioneCarattere">
    <w:name w:val="Intestazione Carattere"/>
    <w:basedOn w:val="Carpredefinitoparagrafo1"/>
    <w:rsid w:val="008C04FF"/>
    <w:rPr>
      <w:rFonts w:cs="Times New Roman"/>
      <w:sz w:val="20"/>
      <w:szCs w:val="20"/>
    </w:rPr>
  </w:style>
  <w:style w:type="character" w:customStyle="1" w:styleId="Corpodeltesto2Carattere">
    <w:name w:val="Corpo del testo 2 Carattere"/>
    <w:basedOn w:val="Carpredefinitoparagrafo1"/>
    <w:rsid w:val="008C04FF"/>
    <w:rPr>
      <w:rFonts w:cs="Times New Roman"/>
      <w:sz w:val="24"/>
      <w:lang w:val="it-IT" w:eastAsia="it-IT"/>
    </w:rPr>
  </w:style>
  <w:style w:type="character" w:customStyle="1" w:styleId="RientrocorpodeltestoCarattere">
    <w:name w:val="Rientro corpo del testo Carattere"/>
    <w:basedOn w:val="Carpredefinitoparagrafo1"/>
    <w:rsid w:val="008C04FF"/>
    <w:rPr>
      <w:rFonts w:cs="Times New Roman"/>
      <w:sz w:val="24"/>
    </w:rPr>
  </w:style>
  <w:style w:type="character" w:customStyle="1" w:styleId="Corpodeltesto3Carattere">
    <w:name w:val="Corpo del testo 3 Carattere"/>
    <w:basedOn w:val="Carpredefinitoparagrafo1"/>
    <w:rsid w:val="008C04FF"/>
    <w:rPr>
      <w:rFonts w:cs="Times New Roman"/>
      <w:sz w:val="24"/>
      <w:u w:val="single"/>
    </w:rPr>
  </w:style>
  <w:style w:type="character" w:customStyle="1" w:styleId="TitoloCarattere">
    <w:name w:val="Titolo Carattere"/>
    <w:basedOn w:val="Carpredefinitoparagrafo1"/>
    <w:rsid w:val="008C04FF"/>
    <w:rPr>
      <w:rFonts w:ascii="Cambria" w:hAnsi="Cambria" w:cs="Times New Roman"/>
      <w:b/>
      <w:bCs/>
      <w:sz w:val="32"/>
      <w:szCs w:val="32"/>
    </w:rPr>
  </w:style>
  <w:style w:type="character" w:customStyle="1" w:styleId="TestocommentoCarattere">
    <w:name w:val="Testo commento Carattere"/>
    <w:basedOn w:val="Carpredefinitoparagrafo1"/>
    <w:rsid w:val="008C04FF"/>
    <w:rPr>
      <w:rFonts w:cs="Times New Roman"/>
      <w:sz w:val="20"/>
      <w:szCs w:val="20"/>
    </w:rPr>
  </w:style>
  <w:style w:type="character" w:customStyle="1" w:styleId="TestonotaapidipaginaCarattere">
    <w:name w:val="Testo nota a piè di pagina Carattere"/>
    <w:basedOn w:val="Carpredefinitoparagrafo1"/>
    <w:uiPriority w:val="99"/>
    <w:rsid w:val="008C04FF"/>
    <w:rPr>
      <w:rFonts w:cs="Times New Roman"/>
    </w:rPr>
  </w:style>
  <w:style w:type="character" w:customStyle="1" w:styleId="Rimandonotaapidipagina1">
    <w:name w:val="Rimando nota a piè di pagina1"/>
    <w:basedOn w:val="Carpredefinitoparagrafo1"/>
    <w:rsid w:val="008C04FF"/>
    <w:rPr>
      <w:rFonts w:cs="Times New Roman"/>
      <w:vertAlign w:val="superscript"/>
    </w:rPr>
  </w:style>
  <w:style w:type="character" w:customStyle="1" w:styleId="Rientrocorpodeltesto2Carattere">
    <w:name w:val="Rientro corpo del testo 2 Carattere"/>
    <w:basedOn w:val="Carpredefinitoparagrafo1"/>
    <w:rsid w:val="008C04FF"/>
    <w:rPr>
      <w:rFonts w:cs="Times New Roman"/>
      <w:sz w:val="20"/>
      <w:szCs w:val="20"/>
    </w:rPr>
  </w:style>
  <w:style w:type="character" w:customStyle="1" w:styleId="TestonotadichiusuraCarattere">
    <w:name w:val="Testo nota di chiusura Carattere"/>
    <w:basedOn w:val="Carpredefinitoparagrafo1"/>
    <w:rsid w:val="008C04FF"/>
    <w:rPr>
      <w:rFonts w:cs="Times New Roman"/>
      <w:sz w:val="20"/>
      <w:szCs w:val="20"/>
    </w:rPr>
  </w:style>
  <w:style w:type="character" w:customStyle="1" w:styleId="Rimandonotadichiusura1">
    <w:name w:val="Rimando nota di chiusura1"/>
    <w:basedOn w:val="Carpredefinitoparagrafo1"/>
    <w:rsid w:val="008C04FF"/>
    <w:rPr>
      <w:rFonts w:cs="Times New Roman"/>
      <w:vertAlign w:val="superscript"/>
    </w:rPr>
  </w:style>
  <w:style w:type="character" w:customStyle="1" w:styleId="Rientrocorpodeltesto3Carattere">
    <w:name w:val="Rientro corpo del testo 3 Carattere"/>
    <w:basedOn w:val="Carpredefinitoparagrafo1"/>
    <w:rsid w:val="008C04FF"/>
    <w:rPr>
      <w:rFonts w:cs="Times New Roman"/>
      <w:color w:val="FF0000"/>
      <w:sz w:val="24"/>
    </w:rPr>
  </w:style>
  <w:style w:type="character" w:customStyle="1" w:styleId="Rimandocommento1">
    <w:name w:val="Rimando commento1"/>
    <w:basedOn w:val="Carpredefinitoparagrafo1"/>
    <w:rsid w:val="008C04FF"/>
    <w:rPr>
      <w:rFonts w:cs="Times New Roman"/>
      <w:sz w:val="16"/>
    </w:rPr>
  </w:style>
  <w:style w:type="character" w:styleId="Collegamentoipertestuale">
    <w:name w:val="Hyperlink"/>
    <w:basedOn w:val="Carpredefinitoparagrafo1"/>
    <w:rsid w:val="008C04FF"/>
    <w:rPr>
      <w:rFonts w:cs="Times New Roman"/>
      <w:color w:val="0000FF"/>
      <w:u w:val="single"/>
    </w:rPr>
  </w:style>
  <w:style w:type="character" w:customStyle="1" w:styleId="apple-converted-space">
    <w:name w:val="apple-converted-space"/>
    <w:basedOn w:val="Carpredefinitoparagrafo1"/>
    <w:rsid w:val="008C04FF"/>
    <w:rPr>
      <w:rFonts w:cs="Times New Roman"/>
    </w:rPr>
  </w:style>
  <w:style w:type="character" w:customStyle="1" w:styleId="CorpodeltestoCarattere">
    <w:name w:val="Corpo del testo Carattere"/>
    <w:rsid w:val="008C04FF"/>
    <w:rPr>
      <w:sz w:val="24"/>
    </w:rPr>
  </w:style>
  <w:style w:type="character" w:customStyle="1" w:styleId="Enfasigrassetto1">
    <w:name w:val="Enfasi (grassetto)1"/>
    <w:basedOn w:val="Carpredefinitoparagrafo1"/>
    <w:rsid w:val="008C04FF"/>
    <w:rPr>
      <w:rFonts w:cs="Times New Roman"/>
      <w:b/>
    </w:rPr>
  </w:style>
  <w:style w:type="character" w:customStyle="1" w:styleId="PreformattatoHTMLCarattere">
    <w:name w:val="Preformattato HTML Carattere"/>
    <w:basedOn w:val="Carpredefinitoparagrafo1"/>
    <w:rsid w:val="008C04FF"/>
    <w:rPr>
      <w:rFonts w:ascii="Courier New" w:hAnsi="Courier New" w:cs="Times New Roman"/>
    </w:rPr>
  </w:style>
  <w:style w:type="character" w:customStyle="1" w:styleId="NessunaspaziaturaCarattere">
    <w:name w:val="Nessuna spaziatura Carattere"/>
    <w:rsid w:val="008C04FF"/>
    <w:rPr>
      <w:rFonts w:ascii="Calibri" w:hAnsi="Calibri" w:cs="Calibri"/>
      <w:sz w:val="22"/>
    </w:rPr>
  </w:style>
  <w:style w:type="character" w:customStyle="1" w:styleId="CorpodeltestoCarattere1">
    <w:name w:val="Corpo del testo Carattere1"/>
    <w:basedOn w:val="Carpredefinitoparagrafo1"/>
    <w:rsid w:val="008C04FF"/>
    <w:rPr>
      <w:rFonts w:cs="Times New Roman"/>
      <w:sz w:val="24"/>
    </w:rPr>
  </w:style>
  <w:style w:type="character" w:customStyle="1" w:styleId="MappadocumentoCarattere">
    <w:name w:val="Mappa documento Carattere"/>
    <w:basedOn w:val="Carpredefinitoparagrafo1"/>
    <w:rsid w:val="008C04FF"/>
    <w:rPr>
      <w:rFonts w:ascii="Tahoma" w:hAnsi="Tahoma" w:cs="Tahoma"/>
      <w:sz w:val="16"/>
      <w:szCs w:val="16"/>
    </w:rPr>
  </w:style>
  <w:style w:type="character" w:customStyle="1" w:styleId="SoggettocommentoCarattere">
    <w:name w:val="Soggetto commento Carattere"/>
    <w:basedOn w:val="TestocommentoCarattere"/>
    <w:rsid w:val="008C04FF"/>
    <w:rPr>
      <w:rFonts w:cs="Times New Roman"/>
      <w:b/>
      <w:bCs/>
      <w:sz w:val="20"/>
      <w:szCs w:val="20"/>
    </w:rPr>
  </w:style>
  <w:style w:type="character" w:customStyle="1" w:styleId="CarattereCarattere4">
    <w:name w:val="Carattere Carattere4"/>
    <w:rsid w:val="008C04FF"/>
    <w:rPr>
      <w:sz w:val="24"/>
      <w:lang w:val="it-IT" w:eastAsia="it-IT"/>
    </w:rPr>
  </w:style>
  <w:style w:type="character" w:customStyle="1" w:styleId="CarattereCarattere41">
    <w:name w:val="Carattere Carattere41"/>
    <w:rsid w:val="008C04FF"/>
    <w:rPr>
      <w:sz w:val="24"/>
      <w:lang w:val="it-IT" w:eastAsia="it-IT"/>
    </w:rPr>
  </w:style>
  <w:style w:type="character" w:customStyle="1" w:styleId="CarattereCarattere">
    <w:name w:val="Carattere Carattere"/>
    <w:basedOn w:val="Carpredefinitoparagrafo1"/>
    <w:rsid w:val="008C04FF"/>
    <w:rPr>
      <w:rFonts w:cs="Times New Roman"/>
    </w:rPr>
  </w:style>
  <w:style w:type="character" w:customStyle="1" w:styleId="Caratterenotaapidipagina">
    <w:name w:val="Carattere nota a piè di pagina"/>
    <w:rsid w:val="008C04FF"/>
  </w:style>
  <w:style w:type="character" w:customStyle="1" w:styleId="NormalBoldChar">
    <w:name w:val="NormalBold Char"/>
    <w:rsid w:val="008C04FF"/>
    <w:rPr>
      <w:rFonts w:ascii="Times New Roman" w:eastAsia="Times New Roman" w:hAnsi="Times New Roman" w:cs="Times New Roman"/>
      <w:b/>
      <w:sz w:val="24"/>
      <w:lang w:eastAsia="it-IT" w:bidi="it-IT"/>
    </w:rPr>
  </w:style>
  <w:style w:type="character" w:customStyle="1" w:styleId="ListLabel57">
    <w:name w:val="ListLabel 57"/>
    <w:rsid w:val="008C04FF"/>
    <w:rPr>
      <w:rFonts w:cs="Courier New"/>
    </w:rPr>
  </w:style>
  <w:style w:type="character" w:styleId="Enfasicorsivo">
    <w:name w:val="Emphasis"/>
    <w:qFormat/>
    <w:rsid w:val="008C04FF"/>
    <w:rPr>
      <w:rFonts w:cs="Times New Roman"/>
      <w:i/>
    </w:rPr>
  </w:style>
  <w:style w:type="character" w:customStyle="1" w:styleId="Rimandonotaapidipagina10">
    <w:name w:val="Rimando nota a piè di pagina1"/>
    <w:rsid w:val="008C04FF"/>
    <w:rPr>
      <w:rFonts w:ascii="Times New Roman" w:eastAsia="Times New Roman" w:hAnsi="Times New Roman" w:cs="Times New Roman"/>
      <w:vertAlign w:val="superscript"/>
    </w:rPr>
  </w:style>
  <w:style w:type="character" w:customStyle="1" w:styleId="ListLabel58">
    <w:name w:val="ListLabel 58"/>
    <w:rsid w:val="008C04FF"/>
    <w:rPr>
      <w:rFonts w:cs="Times New Roman"/>
    </w:rPr>
  </w:style>
  <w:style w:type="character" w:customStyle="1" w:styleId="ListLabel59">
    <w:name w:val="ListLabel 59"/>
    <w:rsid w:val="008C04FF"/>
    <w:rPr>
      <w:rFonts w:eastAsia="Times New Roman"/>
    </w:rPr>
  </w:style>
  <w:style w:type="character" w:customStyle="1" w:styleId="ListLabel60">
    <w:name w:val="ListLabel 60"/>
    <w:rsid w:val="008C04FF"/>
    <w:rPr>
      <w:rFonts w:cs="Times New Roman"/>
      <w:b w:val="0"/>
      <w:i w:val="0"/>
      <w:sz w:val="22"/>
      <w:szCs w:val="22"/>
    </w:rPr>
  </w:style>
  <w:style w:type="character" w:customStyle="1" w:styleId="ListLabel61">
    <w:name w:val="ListLabel 61"/>
    <w:rsid w:val="008C04FF"/>
    <w:rPr>
      <w:rFonts w:eastAsia="Times New Roman"/>
      <w:b w:val="0"/>
      <w:i w:val="0"/>
      <w:sz w:val="24"/>
    </w:rPr>
  </w:style>
  <w:style w:type="character" w:customStyle="1" w:styleId="ListLabel62">
    <w:name w:val="ListLabel 62"/>
    <w:rsid w:val="008C04FF"/>
    <w:rPr>
      <w:rFonts w:cs="Times New Roman"/>
      <w:sz w:val="24"/>
      <w:u w:val="none"/>
    </w:rPr>
  </w:style>
  <w:style w:type="character" w:customStyle="1" w:styleId="ListLabel63">
    <w:name w:val="ListLabel 63"/>
    <w:rsid w:val="008C04FF"/>
    <w:rPr>
      <w:rFonts w:cs="Times New Roman"/>
      <w:b/>
      <w:i w:val="0"/>
      <w:sz w:val="20"/>
      <w:szCs w:val="20"/>
    </w:rPr>
  </w:style>
  <w:style w:type="character" w:customStyle="1" w:styleId="ListLabel64">
    <w:name w:val="ListLabel 64"/>
    <w:rsid w:val="008C04FF"/>
    <w:rPr>
      <w:rFonts w:cs="Courier New"/>
      <w:b/>
      <w:strike w:val="0"/>
      <w:dstrike w:val="0"/>
      <w:color w:val="00000A"/>
      <w:sz w:val="22"/>
      <w:szCs w:val="24"/>
      <w:highlight w:val="yellow"/>
    </w:rPr>
  </w:style>
  <w:style w:type="character" w:customStyle="1" w:styleId="ListLabel65">
    <w:name w:val="ListLabel 65"/>
    <w:rsid w:val="008C04FF"/>
    <w:rPr>
      <w:rFonts w:cs="Times New Roman"/>
      <w:b w:val="0"/>
      <w:i w:val="0"/>
    </w:rPr>
  </w:style>
  <w:style w:type="character" w:customStyle="1" w:styleId="ListLabel66">
    <w:name w:val="ListLabel 66"/>
    <w:rsid w:val="008C04FF"/>
    <w:rPr>
      <w:rFonts w:cs="Times New Roman"/>
      <w:b w:val="0"/>
      <w:i/>
    </w:rPr>
  </w:style>
  <w:style w:type="character" w:customStyle="1" w:styleId="ListLabel67">
    <w:name w:val="ListLabel 67"/>
    <w:rsid w:val="008C04FF"/>
    <w:rPr>
      <w:b/>
      <w:i/>
      <w:strike w:val="0"/>
      <w:dstrike w:val="0"/>
      <w:color w:val="00000A"/>
      <w:sz w:val="22"/>
      <w:szCs w:val="24"/>
    </w:rPr>
  </w:style>
  <w:style w:type="character" w:customStyle="1" w:styleId="ListLabel68">
    <w:name w:val="ListLabel 68"/>
    <w:rsid w:val="008C04FF"/>
    <w:rPr>
      <w:sz w:val="20"/>
    </w:rPr>
  </w:style>
  <w:style w:type="character" w:customStyle="1" w:styleId="ListLabel69">
    <w:name w:val="ListLabel 69"/>
    <w:rsid w:val="008C04FF"/>
    <w:rPr>
      <w:rFonts w:cs="Courier New"/>
    </w:rPr>
  </w:style>
  <w:style w:type="character" w:customStyle="1" w:styleId="ListLabel70">
    <w:name w:val="ListLabel 70"/>
    <w:rsid w:val="008C04FF"/>
    <w:rPr>
      <w:b/>
      <w:i w:val="0"/>
      <w:sz w:val="22"/>
      <w:szCs w:val="22"/>
    </w:rPr>
  </w:style>
  <w:style w:type="character" w:customStyle="1" w:styleId="ListLabel71">
    <w:name w:val="ListLabel 71"/>
    <w:rsid w:val="008C04FF"/>
    <w:rPr>
      <w:rFonts w:cs="Courier New"/>
      <w:b w:val="0"/>
      <w:i w:val="0"/>
      <w:color w:val="00000A"/>
      <w:sz w:val="24"/>
      <w:szCs w:val="24"/>
    </w:rPr>
  </w:style>
  <w:style w:type="character" w:customStyle="1" w:styleId="ListLabel72">
    <w:name w:val="ListLabel 72"/>
    <w:rsid w:val="008C04FF"/>
    <w:rPr>
      <w:color w:val="FF0000"/>
      <w:sz w:val="24"/>
      <w:szCs w:val="24"/>
    </w:rPr>
  </w:style>
  <w:style w:type="character" w:customStyle="1" w:styleId="ListLabel73">
    <w:name w:val="ListLabel 73"/>
    <w:rsid w:val="008C04FF"/>
    <w:rPr>
      <w:rFonts w:cs="Courier New"/>
      <w:color w:val="00000A"/>
      <w:sz w:val="24"/>
      <w:szCs w:val="24"/>
    </w:rPr>
  </w:style>
  <w:style w:type="character" w:customStyle="1" w:styleId="ListLabel74">
    <w:name w:val="ListLabel 74"/>
    <w:rsid w:val="008C04FF"/>
    <w:rPr>
      <w:rFonts w:cs="Times New Roman"/>
      <w:b/>
      <w:i/>
      <w:strike w:val="0"/>
      <w:dstrike w:val="0"/>
      <w:sz w:val="24"/>
      <w:szCs w:val="24"/>
    </w:rPr>
  </w:style>
  <w:style w:type="character" w:customStyle="1" w:styleId="ListLabel75">
    <w:name w:val="ListLabel 75"/>
    <w:rsid w:val="008C04FF"/>
    <w:rPr>
      <w:caps w:val="0"/>
      <w:smallCaps w:val="0"/>
      <w:strike w:val="0"/>
      <w:dstrike w:val="0"/>
      <w:vanish w:val="0"/>
      <w:color w:val="000000"/>
      <w:position w:val="0"/>
      <w:sz w:val="22"/>
      <w:szCs w:val="22"/>
      <w:vertAlign w:val="baseline"/>
    </w:rPr>
  </w:style>
  <w:style w:type="character" w:customStyle="1" w:styleId="ListLabel76">
    <w:name w:val="ListLabel 76"/>
    <w:rsid w:val="008C04FF"/>
    <w:rPr>
      <w:b/>
    </w:rPr>
  </w:style>
  <w:style w:type="character" w:customStyle="1" w:styleId="ListLabel77">
    <w:name w:val="ListLabel 77"/>
    <w:rsid w:val="008C04FF"/>
    <w:rPr>
      <w:rFonts w:eastAsia="Times New Roman" w:cs="Times New Roman"/>
      <w:b/>
      <w:i w:val="0"/>
      <w:color w:val="00000A"/>
      <w:sz w:val="24"/>
    </w:rPr>
  </w:style>
  <w:style w:type="character" w:customStyle="1" w:styleId="ListLabel78">
    <w:name w:val="ListLabel 78"/>
    <w:rsid w:val="008C04FF"/>
    <w:rPr>
      <w:b/>
      <w:color w:val="00000A"/>
      <w:sz w:val="22"/>
    </w:rPr>
  </w:style>
  <w:style w:type="character" w:customStyle="1" w:styleId="ListLabel79">
    <w:name w:val="ListLabel 79"/>
    <w:rsid w:val="008C04FF"/>
    <w:rPr>
      <w:rFonts w:eastAsia="Times New Roman" w:cs="Times New Roman"/>
      <w:b/>
      <w:color w:val="00000A"/>
      <w:sz w:val="22"/>
      <w:u w:val="none"/>
    </w:rPr>
  </w:style>
  <w:style w:type="character" w:customStyle="1" w:styleId="ListLabel80">
    <w:name w:val="ListLabel 80"/>
    <w:rsid w:val="008C04FF"/>
    <w:rPr>
      <w:b w:val="0"/>
      <w:i/>
    </w:rPr>
  </w:style>
  <w:style w:type="character" w:customStyle="1" w:styleId="ListLabel81">
    <w:name w:val="ListLabel 81"/>
    <w:rsid w:val="008C04FF"/>
    <w:rPr>
      <w:color w:val="00000A"/>
    </w:rPr>
  </w:style>
  <w:style w:type="character" w:customStyle="1" w:styleId="ListLabel82">
    <w:name w:val="ListLabel 82"/>
    <w:rsid w:val="008C04FF"/>
    <w:rPr>
      <w:b/>
      <w:i w:val="0"/>
      <w:color w:val="00000A"/>
      <w:sz w:val="24"/>
    </w:rPr>
  </w:style>
  <w:style w:type="character" w:styleId="Rimandonotaapidipagina">
    <w:name w:val="footnote reference"/>
    <w:uiPriority w:val="99"/>
    <w:rsid w:val="008C04FF"/>
    <w:rPr>
      <w:vertAlign w:val="superscript"/>
    </w:rPr>
  </w:style>
  <w:style w:type="character" w:customStyle="1" w:styleId="Caratterenotadichiusura">
    <w:name w:val="Carattere nota di chiusura"/>
    <w:rsid w:val="008C04FF"/>
    <w:rPr>
      <w:vertAlign w:val="superscript"/>
    </w:rPr>
  </w:style>
  <w:style w:type="character" w:customStyle="1" w:styleId="WW-Caratterenotadichiusura">
    <w:name w:val="WW-Carattere nota di chiusura"/>
    <w:rsid w:val="008C04FF"/>
  </w:style>
  <w:style w:type="character" w:customStyle="1" w:styleId="Punti">
    <w:name w:val="Punti"/>
    <w:rsid w:val="008C04FF"/>
    <w:rPr>
      <w:rFonts w:ascii="OpenSymbol" w:eastAsia="OpenSymbol" w:hAnsi="OpenSymbol" w:cs="OpenSymbol"/>
    </w:rPr>
  </w:style>
  <w:style w:type="character" w:customStyle="1" w:styleId="Caratteredinumerazione">
    <w:name w:val="Carattere di numerazione"/>
    <w:rsid w:val="008C04FF"/>
  </w:style>
  <w:style w:type="character" w:customStyle="1" w:styleId="ListLabel83">
    <w:name w:val="ListLabel 83"/>
    <w:rsid w:val="008C04FF"/>
    <w:rPr>
      <w:rFonts w:cs="Times New Roman"/>
    </w:rPr>
  </w:style>
  <w:style w:type="character" w:customStyle="1" w:styleId="ListLabel84">
    <w:name w:val="ListLabel 84"/>
    <w:rsid w:val="008C04FF"/>
    <w:rPr>
      <w:rFonts w:cs="Wingdings"/>
      <w:b/>
      <w:sz w:val="22"/>
    </w:rPr>
  </w:style>
  <w:style w:type="character" w:customStyle="1" w:styleId="ListLabel85">
    <w:name w:val="ListLabel 85"/>
    <w:rsid w:val="008C04FF"/>
    <w:rPr>
      <w:rFonts w:cs="Courier New"/>
    </w:rPr>
  </w:style>
  <w:style w:type="character" w:customStyle="1" w:styleId="ListLabel86">
    <w:name w:val="ListLabel 86"/>
    <w:rsid w:val="008C04FF"/>
    <w:rPr>
      <w:rFonts w:cs="Symbol"/>
      <w:b/>
      <w:sz w:val="22"/>
    </w:rPr>
  </w:style>
  <w:style w:type="character" w:customStyle="1" w:styleId="ListLabel87">
    <w:name w:val="ListLabel 87"/>
    <w:rsid w:val="008C04FF"/>
    <w:rPr>
      <w:rFonts w:cs="Courier New"/>
      <w:b/>
      <w:strike w:val="0"/>
      <w:dstrike w:val="0"/>
      <w:color w:val="00000A"/>
      <w:sz w:val="22"/>
      <w:szCs w:val="24"/>
      <w:highlight w:val="yellow"/>
    </w:rPr>
  </w:style>
  <w:style w:type="character" w:customStyle="1" w:styleId="ListLabel88">
    <w:name w:val="ListLabel 88"/>
    <w:rsid w:val="008C04FF"/>
    <w:rPr>
      <w:b/>
      <w:i/>
      <w:strike w:val="0"/>
      <w:dstrike w:val="0"/>
      <w:color w:val="00000A"/>
      <w:sz w:val="22"/>
      <w:szCs w:val="24"/>
    </w:rPr>
  </w:style>
  <w:style w:type="character" w:customStyle="1" w:styleId="ListLabel89">
    <w:name w:val="ListLabel 89"/>
    <w:rsid w:val="008C04FF"/>
    <w:rPr>
      <w:rFonts w:cs="Symbol"/>
      <w:b w:val="0"/>
      <w:color w:val="00000A"/>
      <w:sz w:val="22"/>
    </w:rPr>
  </w:style>
  <w:style w:type="character" w:customStyle="1" w:styleId="ListLabel90">
    <w:name w:val="ListLabel 90"/>
    <w:rsid w:val="008C04FF"/>
    <w:rPr>
      <w:rFonts w:cs="Times New Roman"/>
      <w:b/>
      <w:color w:val="00000A"/>
      <w:sz w:val="22"/>
      <w:u w:val="none"/>
    </w:rPr>
  </w:style>
  <w:style w:type="character" w:customStyle="1" w:styleId="ListLabel91">
    <w:name w:val="ListLabel 91"/>
    <w:rsid w:val="008C04FF"/>
    <w:rPr>
      <w:rFonts w:cs="Wingdings"/>
      <w:b/>
      <w:sz w:val="22"/>
    </w:rPr>
  </w:style>
  <w:style w:type="character" w:customStyle="1" w:styleId="ListLabel92">
    <w:name w:val="ListLabel 92"/>
    <w:rsid w:val="008C04FF"/>
    <w:rPr>
      <w:rFonts w:cs="Courier New"/>
    </w:rPr>
  </w:style>
  <w:style w:type="character" w:customStyle="1" w:styleId="ListLabel93">
    <w:name w:val="ListLabel 93"/>
    <w:rsid w:val="008C04FF"/>
    <w:rPr>
      <w:rFonts w:cs="Symbol"/>
      <w:b/>
      <w:sz w:val="22"/>
    </w:rPr>
  </w:style>
  <w:style w:type="character" w:customStyle="1" w:styleId="ListLabel94">
    <w:name w:val="ListLabel 94"/>
    <w:rsid w:val="008C04FF"/>
    <w:rPr>
      <w:rFonts w:cs="Courier New"/>
      <w:b/>
      <w:strike w:val="0"/>
      <w:dstrike w:val="0"/>
      <w:color w:val="00000A"/>
      <w:sz w:val="22"/>
      <w:szCs w:val="24"/>
      <w:highlight w:val="yellow"/>
    </w:rPr>
  </w:style>
  <w:style w:type="character" w:customStyle="1" w:styleId="ListLabel95">
    <w:name w:val="ListLabel 95"/>
    <w:rsid w:val="008C04FF"/>
    <w:rPr>
      <w:rFonts w:cs="Times New Roman"/>
    </w:rPr>
  </w:style>
  <w:style w:type="character" w:customStyle="1" w:styleId="ListLabel96">
    <w:name w:val="ListLabel 96"/>
    <w:rsid w:val="008C04FF"/>
    <w:rPr>
      <w:b/>
      <w:i/>
      <w:strike w:val="0"/>
      <w:dstrike w:val="0"/>
      <w:color w:val="00000A"/>
      <w:sz w:val="22"/>
      <w:szCs w:val="24"/>
    </w:rPr>
  </w:style>
  <w:style w:type="character" w:customStyle="1" w:styleId="ListLabel97">
    <w:name w:val="ListLabel 97"/>
    <w:rsid w:val="008C04FF"/>
    <w:rPr>
      <w:rFonts w:cs="Symbol"/>
      <w:b w:val="0"/>
      <w:color w:val="00000A"/>
      <w:sz w:val="22"/>
    </w:rPr>
  </w:style>
  <w:style w:type="character" w:customStyle="1" w:styleId="ListLabel98">
    <w:name w:val="ListLabel 98"/>
    <w:rsid w:val="008C04FF"/>
    <w:rPr>
      <w:rFonts w:cs="Times New Roman"/>
      <w:b/>
      <w:color w:val="00000A"/>
      <w:sz w:val="22"/>
      <w:u w:val="none"/>
    </w:rPr>
  </w:style>
  <w:style w:type="character" w:customStyle="1" w:styleId="ListLabel99">
    <w:name w:val="ListLabel 99"/>
    <w:rsid w:val="008C04FF"/>
    <w:rPr>
      <w:rFonts w:cs="Wingdings"/>
      <w:b/>
      <w:sz w:val="22"/>
    </w:rPr>
  </w:style>
  <w:style w:type="character" w:customStyle="1" w:styleId="ListLabel100">
    <w:name w:val="ListLabel 100"/>
    <w:rsid w:val="008C04FF"/>
    <w:rPr>
      <w:rFonts w:cs="Courier New"/>
    </w:rPr>
  </w:style>
  <w:style w:type="character" w:customStyle="1" w:styleId="ListLabel101">
    <w:name w:val="ListLabel 101"/>
    <w:rsid w:val="008C04FF"/>
    <w:rPr>
      <w:rFonts w:cs="Symbol"/>
      <w:b/>
      <w:sz w:val="22"/>
    </w:rPr>
  </w:style>
  <w:style w:type="character" w:customStyle="1" w:styleId="ListLabel102">
    <w:name w:val="ListLabel 102"/>
    <w:rsid w:val="008C04FF"/>
    <w:rPr>
      <w:rFonts w:cs="Courier New"/>
      <w:b/>
      <w:strike w:val="0"/>
      <w:dstrike w:val="0"/>
      <w:color w:val="00000A"/>
      <w:sz w:val="22"/>
      <w:szCs w:val="24"/>
      <w:highlight w:val="yellow"/>
    </w:rPr>
  </w:style>
  <w:style w:type="character" w:customStyle="1" w:styleId="ListLabel103">
    <w:name w:val="ListLabel 103"/>
    <w:rsid w:val="008C04FF"/>
    <w:rPr>
      <w:rFonts w:cs="Times New Roman"/>
    </w:rPr>
  </w:style>
  <w:style w:type="character" w:customStyle="1" w:styleId="ListLabel104">
    <w:name w:val="ListLabel 104"/>
    <w:rsid w:val="008C04FF"/>
    <w:rPr>
      <w:b/>
      <w:i/>
      <w:strike w:val="0"/>
      <w:dstrike w:val="0"/>
      <w:color w:val="00000A"/>
      <w:sz w:val="22"/>
      <w:szCs w:val="24"/>
    </w:rPr>
  </w:style>
  <w:style w:type="character" w:customStyle="1" w:styleId="ListLabel105">
    <w:name w:val="ListLabel 105"/>
    <w:rsid w:val="008C04FF"/>
    <w:rPr>
      <w:rFonts w:cs="Symbol"/>
      <w:b w:val="0"/>
      <w:color w:val="00000A"/>
      <w:sz w:val="22"/>
    </w:rPr>
  </w:style>
  <w:style w:type="character" w:customStyle="1" w:styleId="ListLabel106">
    <w:name w:val="ListLabel 106"/>
    <w:rsid w:val="008C04FF"/>
    <w:rPr>
      <w:rFonts w:cs="Times New Roman"/>
      <w:b/>
      <w:color w:val="00000A"/>
      <w:sz w:val="22"/>
      <w:u w:val="none"/>
    </w:rPr>
  </w:style>
  <w:style w:type="character" w:customStyle="1" w:styleId="ListLabel107">
    <w:name w:val="ListLabel 107"/>
    <w:rsid w:val="008C04FF"/>
    <w:rPr>
      <w:rFonts w:cs="Wingdings"/>
      <w:b/>
      <w:sz w:val="22"/>
    </w:rPr>
  </w:style>
  <w:style w:type="character" w:customStyle="1" w:styleId="ListLabel108">
    <w:name w:val="ListLabel 108"/>
    <w:rsid w:val="008C04FF"/>
    <w:rPr>
      <w:rFonts w:cs="Courier New"/>
    </w:rPr>
  </w:style>
  <w:style w:type="character" w:customStyle="1" w:styleId="ListLabel109">
    <w:name w:val="ListLabel 109"/>
    <w:rsid w:val="008C04FF"/>
    <w:rPr>
      <w:rFonts w:cs="Symbol"/>
      <w:b/>
      <w:sz w:val="22"/>
    </w:rPr>
  </w:style>
  <w:style w:type="character" w:customStyle="1" w:styleId="ListLabel110">
    <w:name w:val="ListLabel 110"/>
    <w:rsid w:val="008C04FF"/>
    <w:rPr>
      <w:rFonts w:cs="Courier New"/>
      <w:b/>
      <w:strike w:val="0"/>
      <w:dstrike w:val="0"/>
      <w:color w:val="00000A"/>
      <w:sz w:val="22"/>
      <w:szCs w:val="24"/>
      <w:highlight w:val="yellow"/>
    </w:rPr>
  </w:style>
  <w:style w:type="character" w:customStyle="1" w:styleId="ListLabel111">
    <w:name w:val="ListLabel 111"/>
    <w:rsid w:val="008C04FF"/>
    <w:rPr>
      <w:rFonts w:cs="Times New Roman"/>
    </w:rPr>
  </w:style>
  <w:style w:type="character" w:customStyle="1" w:styleId="ListLabel112">
    <w:name w:val="ListLabel 112"/>
    <w:rsid w:val="008C04FF"/>
    <w:rPr>
      <w:b/>
      <w:i/>
      <w:strike w:val="0"/>
      <w:dstrike w:val="0"/>
      <w:color w:val="00000A"/>
      <w:sz w:val="22"/>
      <w:szCs w:val="24"/>
    </w:rPr>
  </w:style>
  <w:style w:type="character" w:customStyle="1" w:styleId="ListLabel113">
    <w:name w:val="ListLabel 113"/>
    <w:rsid w:val="008C04FF"/>
    <w:rPr>
      <w:rFonts w:cs="Symbol"/>
      <w:b w:val="0"/>
      <w:color w:val="00000A"/>
      <w:sz w:val="22"/>
    </w:rPr>
  </w:style>
  <w:style w:type="character" w:customStyle="1" w:styleId="ListLabel114">
    <w:name w:val="ListLabel 114"/>
    <w:rsid w:val="008C04FF"/>
    <w:rPr>
      <w:rFonts w:cs="Times New Roman"/>
      <w:b/>
      <w:color w:val="00000A"/>
      <w:sz w:val="22"/>
      <w:u w:val="none"/>
    </w:rPr>
  </w:style>
  <w:style w:type="character" w:styleId="Rimandonotadichiusura">
    <w:name w:val="endnote reference"/>
    <w:rsid w:val="008C04FF"/>
    <w:rPr>
      <w:vertAlign w:val="superscript"/>
    </w:rPr>
  </w:style>
  <w:style w:type="paragraph" w:customStyle="1" w:styleId="Titolo10">
    <w:name w:val="Titolo1"/>
    <w:basedOn w:val="Normale"/>
    <w:next w:val="Corpotesto"/>
    <w:rsid w:val="008C04FF"/>
    <w:pPr>
      <w:keepNext/>
      <w:spacing w:before="240" w:after="120"/>
    </w:pPr>
    <w:rPr>
      <w:rFonts w:ascii="Liberation Sans" w:eastAsia="Microsoft YaHei" w:hAnsi="Liberation Sans" w:cs="Mangal"/>
      <w:sz w:val="28"/>
      <w:szCs w:val="28"/>
    </w:rPr>
  </w:style>
  <w:style w:type="paragraph" w:styleId="Corpotesto">
    <w:name w:val="Body Text"/>
    <w:basedOn w:val="Normale"/>
    <w:rsid w:val="008C04FF"/>
    <w:pPr>
      <w:spacing w:after="120"/>
    </w:pPr>
  </w:style>
  <w:style w:type="paragraph" w:styleId="Elenco">
    <w:name w:val="List"/>
    <w:basedOn w:val="Corpotesto"/>
    <w:rsid w:val="008C04FF"/>
    <w:rPr>
      <w:rFonts w:cs="Mangal"/>
    </w:rPr>
  </w:style>
  <w:style w:type="paragraph" w:styleId="Didascalia">
    <w:name w:val="caption"/>
    <w:basedOn w:val="Normale"/>
    <w:qFormat/>
    <w:rsid w:val="008C04FF"/>
    <w:pPr>
      <w:suppressLineNumbers/>
      <w:spacing w:before="120" w:after="120"/>
    </w:pPr>
    <w:rPr>
      <w:rFonts w:cs="Mangal"/>
      <w:i/>
      <w:iCs/>
      <w:szCs w:val="24"/>
    </w:rPr>
  </w:style>
  <w:style w:type="paragraph" w:customStyle="1" w:styleId="Indice">
    <w:name w:val="Indice"/>
    <w:basedOn w:val="Normale"/>
    <w:rsid w:val="008C04FF"/>
    <w:pPr>
      <w:suppressLineNumbers/>
    </w:pPr>
    <w:rPr>
      <w:rFonts w:cs="Mangal"/>
    </w:rPr>
  </w:style>
  <w:style w:type="paragraph" w:customStyle="1" w:styleId="Testofumetto1">
    <w:name w:val="Testo fumetto1"/>
    <w:basedOn w:val="Normale"/>
    <w:rsid w:val="008C04FF"/>
    <w:rPr>
      <w:rFonts w:ascii="Segoe UI" w:hAnsi="Segoe UI" w:cs="Segoe UI"/>
      <w:sz w:val="18"/>
      <w:szCs w:val="18"/>
    </w:rPr>
  </w:style>
  <w:style w:type="paragraph" w:styleId="Pidipagina">
    <w:name w:val="footer"/>
    <w:basedOn w:val="Normale"/>
    <w:rsid w:val="008C04FF"/>
    <w:pPr>
      <w:tabs>
        <w:tab w:val="center" w:pos="4819"/>
        <w:tab w:val="right" w:pos="9638"/>
      </w:tabs>
    </w:pPr>
  </w:style>
  <w:style w:type="paragraph" w:styleId="Intestazione">
    <w:name w:val="header"/>
    <w:basedOn w:val="Normale"/>
    <w:rsid w:val="008C04FF"/>
    <w:pPr>
      <w:tabs>
        <w:tab w:val="center" w:pos="4819"/>
        <w:tab w:val="right" w:pos="9638"/>
      </w:tabs>
    </w:pPr>
  </w:style>
  <w:style w:type="paragraph" w:customStyle="1" w:styleId="Corpodeltesto1">
    <w:name w:val="Corpo del testo1"/>
    <w:basedOn w:val="Normale"/>
    <w:rsid w:val="008C04FF"/>
    <w:pPr>
      <w:spacing w:line="480" w:lineRule="atLeast"/>
      <w:ind w:right="335"/>
    </w:pPr>
  </w:style>
  <w:style w:type="paragraph" w:customStyle="1" w:styleId="Corpodeltesto21">
    <w:name w:val="Corpo del testo 21"/>
    <w:basedOn w:val="Normale"/>
    <w:rsid w:val="008C04FF"/>
    <w:pPr>
      <w:spacing w:line="480" w:lineRule="atLeast"/>
      <w:ind w:right="51"/>
      <w:jc w:val="both"/>
    </w:pPr>
  </w:style>
  <w:style w:type="paragraph" w:customStyle="1" w:styleId="Testodelblocco1">
    <w:name w:val="Testo del blocco1"/>
    <w:basedOn w:val="Normale"/>
    <w:rsid w:val="008C04FF"/>
    <w:pPr>
      <w:spacing w:line="480" w:lineRule="atLeast"/>
      <w:ind w:left="284" w:right="51" w:hanging="284"/>
      <w:jc w:val="both"/>
    </w:pPr>
  </w:style>
  <w:style w:type="paragraph" w:styleId="Rientrocorpodeltesto">
    <w:name w:val="Body Text Indent"/>
    <w:basedOn w:val="Normale"/>
    <w:rsid w:val="008C04FF"/>
    <w:pPr>
      <w:spacing w:line="480" w:lineRule="atLeast"/>
      <w:ind w:right="51" w:firstLine="709"/>
      <w:jc w:val="both"/>
    </w:pPr>
  </w:style>
  <w:style w:type="paragraph" w:customStyle="1" w:styleId="Corpodeltesto31">
    <w:name w:val="Corpo del testo 31"/>
    <w:basedOn w:val="Normale"/>
    <w:rsid w:val="008C04FF"/>
    <w:pPr>
      <w:spacing w:line="480" w:lineRule="atLeast"/>
      <w:ind w:right="51"/>
      <w:jc w:val="both"/>
    </w:pPr>
    <w:rPr>
      <w:u w:val="single"/>
    </w:rPr>
  </w:style>
  <w:style w:type="paragraph" w:styleId="Titolo">
    <w:name w:val="Title"/>
    <w:basedOn w:val="Normale"/>
    <w:next w:val="Corpotesto"/>
    <w:qFormat/>
    <w:rsid w:val="008C04FF"/>
    <w:pPr>
      <w:jc w:val="center"/>
    </w:pPr>
    <w:rPr>
      <w:b/>
    </w:rPr>
  </w:style>
  <w:style w:type="paragraph" w:customStyle="1" w:styleId="Testocommento1">
    <w:name w:val="Testo commento1"/>
    <w:basedOn w:val="Normale"/>
    <w:rsid w:val="008C04FF"/>
    <w:pPr>
      <w:ind w:firstLine="709"/>
      <w:jc w:val="both"/>
    </w:pPr>
    <w:rPr>
      <w:sz w:val="20"/>
    </w:rPr>
  </w:style>
  <w:style w:type="paragraph" w:customStyle="1" w:styleId="Testonotaapidipagina1">
    <w:name w:val="Testo nota a piè di pagina1"/>
    <w:basedOn w:val="Normale"/>
    <w:rsid w:val="008C04FF"/>
    <w:pPr>
      <w:ind w:firstLine="709"/>
      <w:jc w:val="both"/>
    </w:pPr>
    <w:rPr>
      <w:sz w:val="20"/>
    </w:rPr>
  </w:style>
  <w:style w:type="paragraph" w:customStyle="1" w:styleId="Rientrocorpodeltesto21">
    <w:name w:val="Rientro corpo del testo 21"/>
    <w:basedOn w:val="Normale"/>
    <w:rsid w:val="008C04FF"/>
    <w:pPr>
      <w:ind w:firstLine="720"/>
      <w:jc w:val="both"/>
    </w:pPr>
  </w:style>
  <w:style w:type="paragraph" w:customStyle="1" w:styleId="Testonotadichiusura1">
    <w:name w:val="Testo nota di chiusura1"/>
    <w:basedOn w:val="Normale"/>
    <w:rsid w:val="008C04FF"/>
    <w:rPr>
      <w:sz w:val="20"/>
    </w:rPr>
  </w:style>
  <w:style w:type="paragraph" w:customStyle="1" w:styleId="Rientrocorpodeltesto31">
    <w:name w:val="Rientro corpo del testo 31"/>
    <w:basedOn w:val="Normale"/>
    <w:rsid w:val="008C04FF"/>
    <w:pPr>
      <w:widowControl w:val="0"/>
      <w:spacing w:line="400" w:lineRule="atLeast"/>
      <w:ind w:left="720" w:hanging="12"/>
      <w:jc w:val="both"/>
    </w:pPr>
    <w:rPr>
      <w:color w:val="FF0000"/>
    </w:rPr>
  </w:style>
  <w:style w:type="paragraph" w:customStyle="1" w:styleId="p18">
    <w:name w:val="p18"/>
    <w:basedOn w:val="Normale"/>
    <w:rsid w:val="008C04FF"/>
    <w:pPr>
      <w:widowControl w:val="0"/>
      <w:tabs>
        <w:tab w:val="left" w:pos="380"/>
        <w:tab w:val="left" w:pos="680"/>
      </w:tabs>
      <w:spacing w:line="280" w:lineRule="atLeast"/>
      <w:ind w:left="720" w:hanging="288"/>
      <w:jc w:val="both"/>
    </w:pPr>
    <w:rPr>
      <w:szCs w:val="24"/>
    </w:rPr>
  </w:style>
  <w:style w:type="paragraph" w:customStyle="1" w:styleId="NormaleWeb1">
    <w:name w:val="Normale (Web)1"/>
    <w:basedOn w:val="Normale"/>
    <w:rsid w:val="008C04FF"/>
    <w:pPr>
      <w:spacing w:before="280" w:after="280"/>
    </w:pPr>
    <w:rPr>
      <w:rFonts w:ascii="Arial Unicode MS" w:eastAsia="Arial Unicode MS" w:hAnsi="Arial Unicode MS" w:cs="Arial Unicode MS"/>
      <w:szCs w:val="24"/>
    </w:rPr>
  </w:style>
  <w:style w:type="paragraph" w:customStyle="1" w:styleId="Testo10modulistica">
    <w:name w:val="Testo 10 modulistica"/>
    <w:basedOn w:val="Normale"/>
    <w:rsid w:val="008C04FF"/>
    <w:pPr>
      <w:spacing w:line="288" w:lineRule="auto"/>
      <w:ind w:firstLine="360"/>
      <w:jc w:val="both"/>
      <w:textAlignment w:val="center"/>
    </w:pPr>
    <w:rPr>
      <w:rFonts w:ascii="NewAster" w:hAnsi="NewAster" w:cs="NewAster"/>
      <w:color w:val="000000"/>
      <w:sz w:val="20"/>
    </w:rPr>
  </w:style>
  <w:style w:type="paragraph" w:customStyle="1" w:styleId="PreformattatoHTML1">
    <w:name w:val="Preformattato HTML1"/>
    <w:basedOn w:val="Normale"/>
    <w:rsid w:val="008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8C04FF"/>
    <w:pPr>
      <w:suppressAutoHyphens/>
    </w:pPr>
    <w:rPr>
      <w:rFonts w:ascii="Arial" w:hAnsi="Arial" w:cs="Arial"/>
      <w:color w:val="000000"/>
      <w:kern w:val="1"/>
      <w:sz w:val="24"/>
      <w:szCs w:val="24"/>
      <w:lang w:eastAsia="en-US"/>
    </w:rPr>
  </w:style>
  <w:style w:type="paragraph" w:customStyle="1" w:styleId="1">
    <w:name w:val="1"/>
    <w:basedOn w:val="Normale"/>
    <w:rsid w:val="008C04FF"/>
    <w:pPr>
      <w:spacing w:line="480" w:lineRule="atLeast"/>
      <w:ind w:right="335"/>
    </w:pPr>
  </w:style>
  <w:style w:type="paragraph" w:customStyle="1" w:styleId="Nessunaspaziatura1">
    <w:name w:val="Nessuna spaziatura1"/>
    <w:rsid w:val="008C04FF"/>
    <w:pPr>
      <w:suppressAutoHyphens/>
    </w:pPr>
    <w:rPr>
      <w:rFonts w:ascii="Calibri" w:hAnsi="Calibri"/>
      <w:color w:val="00000A"/>
      <w:kern w:val="1"/>
      <w:sz w:val="24"/>
      <w:szCs w:val="22"/>
    </w:rPr>
  </w:style>
  <w:style w:type="paragraph" w:customStyle="1" w:styleId="Paragrafoelenco1">
    <w:name w:val="Paragrafo elenco1"/>
    <w:basedOn w:val="Normale"/>
    <w:rsid w:val="008C04FF"/>
    <w:pPr>
      <w:ind w:left="720"/>
      <w:contextualSpacing/>
    </w:pPr>
  </w:style>
  <w:style w:type="paragraph" w:customStyle="1" w:styleId="Corpotesto1">
    <w:name w:val="Corpo testo1"/>
    <w:basedOn w:val="Normale"/>
    <w:rsid w:val="008C04FF"/>
    <w:pPr>
      <w:spacing w:line="480" w:lineRule="atLeast"/>
      <w:ind w:right="335"/>
    </w:pPr>
  </w:style>
  <w:style w:type="paragraph" w:customStyle="1" w:styleId="Mappadocumento1">
    <w:name w:val="Mappa documento1"/>
    <w:basedOn w:val="Normale"/>
    <w:rsid w:val="008C04FF"/>
    <w:rPr>
      <w:rFonts w:ascii="Tahoma" w:hAnsi="Tahoma" w:cs="Tahoma"/>
      <w:sz w:val="16"/>
      <w:szCs w:val="16"/>
    </w:rPr>
  </w:style>
  <w:style w:type="paragraph" w:customStyle="1" w:styleId="sche3">
    <w:name w:val="sche_3"/>
    <w:rsid w:val="008C04FF"/>
    <w:pPr>
      <w:widowControl w:val="0"/>
      <w:suppressAutoHyphens/>
      <w:jc w:val="both"/>
    </w:pPr>
    <w:rPr>
      <w:color w:val="00000A"/>
      <w:kern w:val="1"/>
      <w:lang w:val="en-US"/>
    </w:rPr>
  </w:style>
  <w:style w:type="paragraph" w:customStyle="1" w:styleId="Soggettocommento1">
    <w:name w:val="Soggetto commento1"/>
    <w:basedOn w:val="Testocommento1"/>
    <w:rsid w:val="008C04FF"/>
    <w:pPr>
      <w:ind w:firstLine="0"/>
      <w:jc w:val="left"/>
    </w:pPr>
    <w:rPr>
      <w:b/>
      <w:bCs/>
    </w:rPr>
  </w:style>
  <w:style w:type="paragraph" w:customStyle="1" w:styleId="sche4">
    <w:name w:val="sche_4"/>
    <w:rsid w:val="008C04FF"/>
    <w:pPr>
      <w:widowControl w:val="0"/>
      <w:suppressAutoHyphens/>
      <w:jc w:val="both"/>
    </w:pPr>
    <w:rPr>
      <w:color w:val="00000A"/>
      <w:kern w:val="1"/>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8C04FF"/>
    <w:pPr>
      <w:spacing w:after="160" w:line="240" w:lineRule="exact"/>
    </w:pPr>
    <w:rPr>
      <w:rFonts w:ascii="Tahoma" w:hAnsi="Tahoma" w:cs="Tahoma"/>
      <w:sz w:val="20"/>
      <w:lang w:val="en-US" w:eastAsia="en-US"/>
    </w:rPr>
  </w:style>
  <w:style w:type="paragraph" w:customStyle="1" w:styleId="Paragrafoelenco10">
    <w:name w:val="Paragrafo elenco1"/>
    <w:basedOn w:val="Normale"/>
    <w:rsid w:val="008C04FF"/>
    <w:pPr>
      <w:ind w:left="708"/>
    </w:pPr>
    <w:rPr>
      <w:szCs w:val="24"/>
    </w:rPr>
  </w:style>
  <w:style w:type="paragraph" w:customStyle="1" w:styleId="Paragrafoelenco11">
    <w:name w:val="Paragrafo elenco11"/>
    <w:basedOn w:val="Normale"/>
    <w:rsid w:val="008C04FF"/>
    <w:pPr>
      <w:spacing w:after="200" w:line="276" w:lineRule="auto"/>
      <w:ind w:left="720"/>
      <w:contextualSpacing/>
    </w:pPr>
    <w:rPr>
      <w:rFonts w:ascii="Calibri" w:hAnsi="Calibri" w:cs="Calibri"/>
      <w:sz w:val="22"/>
      <w:szCs w:val="22"/>
      <w:lang w:eastAsia="en-US"/>
    </w:rPr>
  </w:style>
  <w:style w:type="paragraph" w:customStyle="1" w:styleId="Numerazioneperbuste">
    <w:name w:val="Numerazione per buste"/>
    <w:basedOn w:val="Normale"/>
    <w:rsid w:val="008C04FF"/>
    <w:pPr>
      <w:spacing w:before="120" w:after="120" w:line="360" w:lineRule="auto"/>
      <w:jc w:val="both"/>
    </w:pPr>
    <w:rPr>
      <w:szCs w:val="24"/>
    </w:rPr>
  </w:style>
  <w:style w:type="paragraph" w:customStyle="1" w:styleId="NormalLeft">
    <w:name w:val="Normal Left"/>
    <w:basedOn w:val="Normale"/>
    <w:rsid w:val="008C04FF"/>
    <w:pPr>
      <w:suppressAutoHyphens/>
      <w:spacing w:before="120" w:after="120"/>
    </w:pPr>
    <w:rPr>
      <w:rFonts w:eastAsia="Calibri"/>
      <w:szCs w:val="22"/>
      <w:lang w:bidi="it-IT"/>
    </w:rPr>
  </w:style>
  <w:style w:type="paragraph" w:customStyle="1" w:styleId="NormaleWeb10">
    <w:name w:val="Normale (Web)1"/>
    <w:basedOn w:val="Normale"/>
    <w:rsid w:val="008C04FF"/>
    <w:pPr>
      <w:suppressAutoHyphens/>
      <w:spacing w:before="280" w:after="280"/>
    </w:pPr>
    <w:rPr>
      <w:szCs w:val="24"/>
    </w:rPr>
  </w:style>
  <w:style w:type="paragraph" w:styleId="Testonotaapidipagina">
    <w:name w:val="footnote text"/>
    <w:basedOn w:val="Normale"/>
    <w:uiPriority w:val="99"/>
    <w:rsid w:val="008C04FF"/>
  </w:style>
  <w:style w:type="paragraph" w:customStyle="1" w:styleId="Contenutocornice">
    <w:name w:val="Contenuto cornice"/>
    <w:basedOn w:val="Normale"/>
    <w:rsid w:val="008C04FF"/>
  </w:style>
  <w:style w:type="paragraph" w:customStyle="1" w:styleId="Quotations">
    <w:name w:val="Quotations"/>
    <w:basedOn w:val="Normale"/>
    <w:rsid w:val="008C04FF"/>
  </w:style>
  <w:style w:type="paragraph" w:styleId="Sottotitolo">
    <w:name w:val="Subtitle"/>
    <w:basedOn w:val="Titolo10"/>
    <w:next w:val="Corpotesto"/>
    <w:qFormat/>
    <w:rsid w:val="008C04FF"/>
  </w:style>
  <w:style w:type="paragraph" w:customStyle="1" w:styleId="Contenutotabella">
    <w:name w:val="Contenuto tabella"/>
    <w:basedOn w:val="Normale"/>
    <w:rsid w:val="008C04FF"/>
  </w:style>
  <w:style w:type="paragraph" w:customStyle="1" w:styleId="Titolotabella">
    <w:name w:val="Titolo tabella"/>
    <w:basedOn w:val="Contenutotabella"/>
    <w:rsid w:val="008C04FF"/>
  </w:style>
  <w:style w:type="paragraph" w:styleId="Paragrafoelenco">
    <w:name w:val="List Paragraph"/>
    <w:basedOn w:val="Normale"/>
    <w:uiPriority w:val="34"/>
    <w:qFormat/>
    <w:rsid w:val="002844F5"/>
    <w:pPr>
      <w:ind w:left="720"/>
      <w:contextualSpacing/>
    </w:pPr>
  </w:style>
  <w:style w:type="paragraph" w:styleId="Corpodeltesto2">
    <w:name w:val="Body Text 2"/>
    <w:basedOn w:val="Normale"/>
    <w:link w:val="Corpodeltesto2Carattere1"/>
    <w:uiPriority w:val="99"/>
    <w:semiHidden/>
    <w:unhideWhenUsed/>
    <w:rsid w:val="000751B9"/>
    <w:pPr>
      <w:spacing w:after="120" w:line="480" w:lineRule="auto"/>
    </w:pPr>
  </w:style>
  <w:style w:type="character" w:customStyle="1" w:styleId="Corpodeltesto2Carattere1">
    <w:name w:val="Corpo del testo 2 Carattere1"/>
    <w:basedOn w:val="Carpredefinitoparagrafo"/>
    <w:link w:val="Corpodeltesto2"/>
    <w:uiPriority w:val="99"/>
    <w:semiHidden/>
    <w:rsid w:val="000751B9"/>
    <w:rPr>
      <w:color w:val="00000A"/>
      <w:kern w:val="1"/>
      <w:sz w:val="24"/>
    </w:rPr>
  </w:style>
  <w:style w:type="table" w:styleId="Grigliatabella">
    <w:name w:val="Table Grid"/>
    <w:basedOn w:val="Tabellanormale"/>
    <w:uiPriority w:val="39"/>
    <w:rsid w:val="00680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02315E"/>
    <w:pPr>
      <w:spacing w:before="100" w:beforeAutospacing="1" w:after="115"/>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28613">
      <w:bodyDiv w:val="1"/>
      <w:marLeft w:val="0"/>
      <w:marRight w:val="0"/>
      <w:marTop w:val="0"/>
      <w:marBottom w:val="0"/>
      <w:divBdr>
        <w:top w:val="none" w:sz="0" w:space="0" w:color="auto"/>
        <w:left w:val="none" w:sz="0" w:space="0" w:color="auto"/>
        <w:bottom w:val="none" w:sz="0" w:space="0" w:color="auto"/>
        <w:right w:val="none" w:sz="0" w:space="0" w:color="auto"/>
      </w:divBdr>
    </w:div>
    <w:div w:id="13070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3EDDD-5227-4F0A-B453-0D243764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1773</Words>
  <Characters>10109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za</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Antonello</cp:lastModifiedBy>
  <cp:revision>77</cp:revision>
  <cp:lastPrinted>2018-05-07T15:47:00Z</cp:lastPrinted>
  <dcterms:created xsi:type="dcterms:W3CDTF">2020-10-23T13:09:00Z</dcterms:created>
  <dcterms:modified xsi:type="dcterms:W3CDTF">2020-11-22T11:45:00Z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